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B891" w14:textId="77777777" w:rsidR="001D2147" w:rsidRPr="006B1D99" w:rsidRDefault="006B1D99" w:rsidP="00F4644F">
      <w:pPr>
        <w:spacing w:before="6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noProof/>
          <w:w w:val="99"/>
          <w:sz w:val="28"/>
          <w:szCs w:val="28"/>
        </w:rPr>
        <w:drawing>
          <wp:anchor distT="0" distB="0" distL="114300" distR="114300" simplePos="0" relativeHeight="251677184" behindDoc="1" locked="0" layoutInCell="1" allowOverlap="1" wp14:anchorId="1557A65A" wp14:editId="5E958091">
            <wp:simplePos x="0" y="0"/>
            <wp:positionH relativeFrom="column">
              <wp:posOffset>342900</wp:posOffset>
            </wp:positionH>
            <wp:positionV relativeFrom="paragraph">
              <wp:posOffset>-720725</wp:posOffset>
            </wp:positionV>
            <wp:extent cx="1305560" cy="103822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44F">
        <w:rPr>
          <w:rFonts w:ascii="Arial" w:eastAsia="Arial" w:hAnsi="Arial" w:cs="Arial"/>
          <w:b/>
          <w:w w:val="99"/>
          <w:sz w:val="28"/>
          <w:szCs w:val="28"/>
        </w:rPr>
        <w:t xml:space="preserve">     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 </w:t>
      </w:r>
      <w:r w:rsidR="00F4644F">
        <w:rPr>
          <w:rFonts w:ascii="Arial" w:eastAsia="Arial" w:hAnsi="Arial" w:cs="Arial"/>
          <w:b/>
          <w:w w:val="99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                   </w:t>
      </w:r>
      <w:proofErr w:type="spellStart"/>
      <w:r w:rsidR="00F4644F" w:rsidRPr="006B1D99">
        <w:rPr>
          <w:rFonts w:ascii="Arial" w:eastAsia="Arial" w:hAnsi="Arial" w:cs="Arial"/>
          <w:b/>
          <w:w w:val="99"/>
          <w:sz w:val="26"/>
          <w:szCs w:val="26"/>
        </w:rPr>
        <w:t>Drumhowan</w:t>
      </w:r>
      <w:proofErr w:type="spellEnd"/>
      <w:r w:rsidR="00F4644F" w:rsidRPr="006B1D99">
        <w:rPr>
          <w:rFonts w:ascii="Arial" w:eastAsia="Arial" w:hAnsi="Arial" w:cs="Arial"/>
          <w:b/>
          <w:w w:val="99"/>
          <w:sz w:val="26"/>
          <w:szCs w:val="26"/>
        </w:rPr>
        <w:t xml:space="preserve"> GAA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 Family</w:t>
      </w:r>
      <w:r w:rsidR="00F4644F" w:rsidRPr="006B1D99">
        <w:rPr>
          <w:rFonts w:ascii="Arial" w:eastAsia="Arial" w:hAnsi="Arial" w:cs="Arial"/>
          <w:b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&amp; </w:t>
      </w:r>
      <w:r w:rsidR="009C3D71" w:rsidRPr="006B1D99">
        <w:rPr>
          <w:rFonts w:ascii="Arial" w:eastAsia="Arial" w:hAnsi="Arial" w:cs="Arial"/>
          <w:b/>
          <w:w w:val="99"/>
          <w:sz w:val="26"/>
          <w:szCs w:val="26"/>
        </w:rPr>
        <w:t>Youth</w:t>
      </w:r>
      <w:r w:rsidR="009C3D71" w:rsidRPr="006B1D99">
        <w:rPr>
          <w:rFonts w:ascii="Arial" w:eastAsia="Arial" w:hAnsi="Arial" w:cs="Arial"/>
          <w:b/>
          <w:sz w:val="26"/>
          <w:szCs w:val="26"/>
        </w:rPr>
        <w:t xml:space="preserve"> </w:t>
      </w:r>
      <w:r w:rsidR="009C3D71" w:rsidRPr="006B1D99">
        <w:rPr>
          <w:rFonts w:ascii="Arial" w:eastAsia="Arial" w:hAnsi="Arial" w:cs="Arial"/>
          <w:b/>
          <w:w w:val="99"/>
          <w:sz w:val="26"/>
          <w:szCs w:val="26"/>
        </w:rPr>
        <w:t>Membership</w:t>
      </w:r>
      <w:r w:rsidR="009C3D71" w:rsidRPr="006B1D99">
        <w:rPr>
          <w:rFonts w:ascii="Arial" w:eastAsia="Arial" w:hAnsi="Arial" w:cs="Arial"/>
          <w:b/>
          <w:sz w:val="26"/>
          <w:szCs w:val="26"/>
        </w:rPr>
        <w:t xml:space="preserve"> </w:t>
      </w:r>
      <w:r w:rsidR="009C3D71" w:rsidRPr="006B1D99">
        <w:rPr>
          <w:rFonts w:ascii="Arial" w:eastAsia="Arial" w:hAnsi="Arial" w:cs="Arial"/>
          <w:b/>
          <w:w w:val="99"/>
          <w:sz w:val="26"/>
          <w:szCs w:val="26"/>
        </w:rPr>
        <w:t>Application</w:t>
      </w:r>
      <w:r w:rsidR="009C3D71" w:rsidRPr="006B1D99">
        <w:rPr>
          <w:rFonts w:ascii="Arial" w:eastAsia="Arial" w:hAnsi="Arial" w:cs="Arial"/>
          <w:b/>
          <w:sz w:val="26"/>
          <w:szCs w:val="26"/>
        </w:rPr>
        <w:t xml:space="preserve"> </w:t>
      </w:r>
      <w:r w:rsidR="009C3D71" w:rsidRPr="006B1D99">
        <w:rPr>
          <w:rFonts w:ascii="Arial" w:eastAsia="Arial" w:hAnsi="Arial" w:cs="Arial"/>
          <w:b/>
          <w:w w:val="99"/>
          <w:sz w:val="26"/>
          <w:szCs w:val="26"/>
        </w:rPr>
        <w:t>Form</w:t>
      </w:r>
    </w:p>
    <w:p w14:paraId="7D2A96EC" w14:textId="77777777" w:rsidR="001D2147" w:rsidRPr="006B1D99" w:rsidRDefault="001D2147">
      <w:pPr>
        <w:spacing w:before="20" w:line="220" w:lineRule="exact"/>
        <w:rPr>
          <w:sz w:val="26"/>
          <w:szCs w:val="26"/>
        </w:rPr>
      </w:pPr>
    </w:p>
    <w:p w14:paraId="65ECCC80" w14:textId="77777777" w:rsidR="001D2147" w:rsidRDefault="001D2147">
      <w:pPr>
        <w:spacing w:before="3" w:line="220" w:lineRule="exact"/>
        <w:rPr>
          <w:sz w:val="22"/>
          <w:szCs w:val="22"/>
        </w:rPr>
      </w:pPr>
    </w:p>
    <w:tbl>
      <w:tblPr>
        <w:tblStyle w:val="TableGrid"/>
        <w:tblW w:w="0" w:type="auto"/>
        <w:tblInd w:w="1403" w:type="dxa"/>
        <w:tblLook w:val="04A0" w:firstRow="1" w:lastRow="0" w:firstColumn="1" w:lastColumn="0" w:noHBand="0" w:noVBand="1"/>
      </w:tblPr>
      <w:tblGrid>
        <w:gridCol w:w="1002"/>
        <w:gridCol w:w="2835"/>
        <w:gridCol w:w="1276"/>
        <w:gridCol w:w="2126"/>
        <w:gridCol w:w="1908"/>
      </w:tblGrid>
      <w:tr w:rsidR="00F1101D" w14:paraId="47106FD3" w14:textId="4B1FFF48" w:rsidTr="00F1101D">
        <w:tc>
          <w:tcPr>
            <w:tcW w:w="1002" w:type="dxa"/>
          </w:tcPr>
          <w:p w14:paraId="486E3293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2835" w:type="dxa"/>
          </w:tcPr>
          <w:p w14:paraId="469716B5" w14:textId="77777777" w:rsidR="00F1101D" w:rsidRDefault="00F1101D" w:rsidP="00D66F1E">
            <w:pPr>
              <w:spacing w:before="15" w:line="276" w:lineRule="auto"/>
              <w:ind w:right="1421"/>
              <w:jc w:val="center"/>
              <w:rPr>
                <w:rFonts w:ascii="Calibri" w:eastAsia="Calibri" w:hAnsi="Calibri" w:cs="Calibri"/>
                <w:b/>
                <w:w w:val="99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 xml:space="preserve">                                 Name</w:t>
            </w:r>
          </w:p>
        </w:tc>
        <w:tc>
          <w:tcPr>
            <w:tcW w:w="1276" w:type="dxa"/>
          </w:tcPr>
          <w:p w14:paraId="2D4EE769" w14:textId="77777777" w:rsidR="00F1101D" w:rsidRDefault="00F1101D" w:rsidP="00D66F1E">
            <w:pPr>
              <w:pStyle w:val="NoSpacing"/>
              <w:jc w:val="center"/>
              <w:rPr>
                <w:rFonts w:eastAsia="Calibri"/>
                <w:w w:val="99"/>
              </w:rPr>
            </w:pPr>
            <w:r>
              <w:rPr>
                <w:rFonts w:eastAsia="Calibri"/>
                <w:w w:val="99"/>
              </w:rPr>
              <w:t>Date of Birth</w:t>
            </w:r>
          </w:p>
        </w:tc>
        <w:tc>
          <w:tcPr>
            <w:tcW w:w="2126" w:type="dxa"/>
          </w:tcPr>
          <w:p w14:paraId="6AD9D3A6" w14:textId="3BED8CBD" w:rsidR="00F1101D" w:rsidRDefault="00F1101D" w:rsidP="00D66F1E">
            <w:pPr>
              <w:pStyle w:val="NoSpacing"/>
              <w:jc w:val="center"/>
              <w:rPr>
                <w:rFonts w:eastAsia="Calibri"/>
                <w:w w:val="99"/>
              </w:rPr>
            </w:pPr>
            <w:r>
              <w:rPr>
                <w:rFonts w:eastAsia="Calibri"/>
                <w:w w:val="99"/>
              </w:rPr>
              <w:t xml:space="preserve">Mobile No </w:t>
            </w:r>
          </w:p>
        </w:tc>
        <w:tc>
          <w:tcPr>
            <w:tcW w:w="1908" w:type="dxa"/>
          </w:tcPr>
          <w:p w14:paraId="25914FD7" w14:textId="631E9A3D" w:rsidR="00F1101D" w:rsidRDefault="00F1101D" w:rsidP="00D66F1E">
            <w:pPr>
              <w:pStyle w:val="NoSpacing"/>
              <w:jc w:val="center"/>
              <w:rPr>
                <w:rFonts w:eastAsia="Calibri"/>
                <w:w w:val="99"/>
              </w:rPr>
            </w:pPr>
            <w:r>
              <w:rPr>
                <w:rFonts w:eastAsia="Calibri"/>
                <w:w w:val="99"/>
              </w:rPr>
              <w:t>Email</w:t>
            </w:r>
          </w:p>
        </w:tc>
      </w:tr>
      <w:tr w:rsidR="00F1101D" w14:paraId="185258EF" w14:textId="52B0A70C" w:rsidTr="00F1101D">
        <w:tc>
          <w:tcPr>
            <w:tcW w:w="1002" w:type="dxa"/>
          </w:tcPr>
          <w:p w14:paraId="5C9ED2D5" w14:textId="77777777" w:rsidR="00F1101D" w:rsidRDefault="00F1101D" w:rsidP="00F1101D">
            <w:pPr>
              <w:rPr>
                <w:rFonts w:eastAsia="Calibri"/>
                <w:w w:val="99"/>
              </w:rPr>
            </w:pPr>
            <w:r>
              <w:rPr>
                <w:rFonts w:eastAsia="Calibri"/>
                <w:w w:val="99"/>
              </w:rPr>
              <w:t>Adult 1</w:t>
            </w:r>
          </w:p>
        </w:tc>
        <w:tc>
          <w:tcPr>
            <w:tcW w:w="2835" w:type="dxa"/>
          </w:tcPr>
          <w:p w14:paraId="540B25C5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276" w:type="dxa"/>
          </w:tcPr>
          <w:p w14:paraId="4AB4E217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2126" w:type="dxa"/>
          </w:tcPr>
          <w:p w14:paraId="356CCBF7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908" w:type="dxa"/>
          </w:tcPr>
          <w:p w14:paraId="5E055D2F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</w:tr>
      <w:tr w:rsidR="00F1101D" w14:paraId="1CC2F335" w14:textId="0ED4CE83" w:rsidTr="00F1101D">
        <w:tc>
          <w:tcPr>
            <w:tcW w:w="1002" w:type="dxa"/>
          </w:tcPr>
          <w:p w14:paraId="2A2A94BA" w14:textId="77777777" w:rsidR="00F1101D" w:rsidRDefault="00F1101D" w:rsidP="00F1101D">
            <w:pPr>
              <w:rPr>
                <w:rFonts w:eastAsia="Calibri"/>
                <w:w w:val="99"/>
              </w:rPr>
            </w:pPr>
            <w:r>
              <w:rPr>
                <w:rFonts w:eastAsia="Calibri"/>
                <w:w w:val="99"/>
              </w:rPr>
              <w:t>Adult 2</w:t>
            </w:r>
          </w:p>
        </w:tc>
        <w:tc>
          <w:tcPr>
            <w:tcW w:w="2835" w:type="dxa"/>
          </w:tcPr>
          <w:p w14:paraId="3E987D7C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276" w:type="dxa"/>
          </w:tcPr>
          <w:p w14:paraId="7B12D6AF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2126" w:type="dxa"/>
          </w:tcPr>
          <w:p w14:paraId="18A0E985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908" w:type="dxa"/>
          </w:tcPr>
          <w:p w14:paraId="1503236D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</w:tr>
      <w:tr w:rsidR="00F1101D" w14:paraId="03DCB7CE" w14:textId="3472CA0A" w:rsidTr="00F1101D">
        <w:tc>
          <w:tcPr>
            <w:tcW w:w="1002" w:type="dxa"/>
          </w:tcPr>
          <w:p w14:paraId="7DF90700" w14:textId="77777777" w:rsidR="00F1101D" w:rsidRDefault="00F1101D" w:rsidP="00F1101D">
            <w:pPr>
              <w:rPr>
                <w:rFonts w:eastAsia="Calibri"/>
                <w:w w:val="99"/>
              </w:rPr>
            </w:pPr>
            <w:r>
              <w:rPr>
                <w:rFonts w:eastAsia="Calibri"/>
                <w:w w:val="99"/>
              </w:rPr>
              <w:t>Youth 1</w:t>
            </w:r>
          </w:p>
        </w:tc>
        <w:tc>
          <w:tcPr>
            <w:tcW w:w="2835" w:type="dxa"/>
          </w:tcPr>
          <w:p w14:paraId="558E8788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276" w:type="dxa"/>
          </w:tcPr>
          <w:p w14:paraId="57F2420C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2126" w:type="dxa"/>
          </w:tcPr>
          <w:p w14:paraId="4A69A756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908" w:type="dxa"/>
          </w:tcPr>
          <w:p w14:paraId="32BDB960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</w:tr>
      <w:tr w:rsidR="00F1101D" w14:paraId="1BB09EA5" w14:textId="337D6640" w:rsidTr="00F1101D">
        <w:tc>
          <w:tcPr>
            <w:tcW w:w="1002" w:type="dxa"/>
          </w:tcPr>
          <w:p w14:paraId="45840D76" w14:textId="77777777" w:rsidR="00F1101D" w:rsidRDefault="00F1101D" w:rsidP="00F1101D">
            <w:pPr>
              <w:rPr>
                <w:rFonts w:eastAsia="Calibri"/>
                <w:w w:val="99"/>
              </w:rPr>
            </w:pPr>
            <w:r>
              <w:rPr>
                <w:rFonts w:eastAsia="Calibri"/>
                <w:w w:val="99"/>
              </w:rPr>
              <w:t>Youth 2</w:t>
            </w:r>
          </w:p>
        </w:tc>
        <w:tc>
          <w:tcPr>
            <w:tcW w:w="2835" w:type="dxa"/>
          </w:tcPr>
          <w:p w14:paraId="76054779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276" w:type="dxa"/>
          </w:tcPr>
          <w:p w14:paraId="4393E478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2126" w:type="dxa"/>
          </w:tcPr>
          <w:p w14:paraId="4BD37E02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908" w:type="dxa"/>
          </w:tcPr>
          <w:p w14:paraId="6CC87EF0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</w:tr>
      <w:tr w:rsidR="00F1101D" w14:paraId="62A1262F" w14:textId="62BAA749" w:rsidTr="00F1101D">
        <w:tc>
          <w:tcPr>
            <w:tcW w:w="1002" w:type="dxa"/>
          </w:tcPr>
          <w:p w14:paraId="61C2EB9E" w14:textId="77777777" w:rsidR="00F1101D" w:rsidRDefault="00F1101D" w:rsidP="00F1101D">
            <w:pPr>
              <w:rPr>
                <w:rFonts w:eastAsia="Calibri"/>
                <w:w w:val="99"/>
              </w:rPr>
            </w:pPr>
            <w:r>
              <w:rPr>
                <w:rFonts w:eastAsia="Calibri"/>
                <w:w w:val="99"/>
              </w:rPr>
              <w:t>Youth 3</w:t>
            </w:r>
          </w:p>
        </w:tc>
        <w:tc>
          <w:tcPr>
            <w:tcW w:w="2835" w:type="dxa"/>
          </w:tcPr>
          <w:p w14:paraId="0DD5F7C6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276" w:type="dxa"/>
          </w:tcPr>
          <w:p w14:paraId="648F2591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2126" w:type="dxa"/>
          </w:tcPr>
          <w:p w14:paraId="1122CE0B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  <w:tc>
          <w:tcPr>
            <w:tcW w:w="1908" w:type="dxa"/>
          </w:tcPr>
          <w:p w14:paraId="2DB07D27" w14:textId="77777777" w:rsidR="00F1101D" w:rsidRDefault="00F1101D">
            <w:pPr>
              <w:spacing w:before="15" w:line="276" w:lineRule="auto"/>
              <w:ind w:right="1421"/>
              <w:jc w:val="right"/>
              <w:rPr>
                <w:rFonts w:ascii="Calibri" w:eastAsia="Calibri" w:hAnsi="Calibri" w:cs="Calibri"/>
                <w:b/>
                <w:w w:val="99"/>
              </w:rPr>
            </w:pPr>
          </w:p>
        </w:tc>
      </w:tr>
    </w:tbl>
    <w:p w14:paraId="0E45580B" w14:textId="77777777" w:rsidR="00736C9D" w:rsidRDefault="006B1D99" w:rsidP="00BC27F7">
      <w:pPr>
        <w:pStyle w:val="NoSpacing"/>
        <w:rPr>
          <w:rFonts w:eastAsia="Calibri"/>
        </w:rPr>
      </w:pPr>
      <w:r>
        <w:rPr>
          <w:rFonts w:eastAsia="Calibri"/>
          <w:w w:val="99"/>
        </w:rPr>
        <w:t xml:space="preserve"> </w:t>
      </w:r>
      <w:r w:rsidR="009C3D71">
        <w:rPr>
          <w:rFonts w:eastAsia="Calibri"/>
        </w:rPr>
        <w:t xml:space="preserve">  </w:t>
      </w:r>
      <w:r w:rsidR="00BC27F7">
        <w:rPr>
          <w:rFonts w:eastAsia="Calibri"/>
        </w:rPr>
        <w:t xml:space="preserve">            </w:t>
      </w:r>
      <w:r w:rsidR="00836FF6" w:rsidRPr="00836FF6">
        <w:rPr>
          <w:rFonts w:eastAsia="Calibri"/>
        </w:rPr>
        <w:t>Only provide mobile and or email details</w:t>
      </w:r>
      <w:r w:rsidR="00836FF6">
        <w:rPr>
          <w:rFonts w:eastAsia="Calibri"/>
        </w:rPr>
        <w:t xml:space="preserve"> for youths</w:t>
      </w:r>
      <w:r w:rsidR="00836FF6" w:rsidRPr="00836FF6">
        <w:rPr>
          <w:rFonts w:eastAsia="Calibri"/>
        </w:rPr>
        <w:t xml:space="preserve"> if you the parent/guardian</w:t>
      </w:r>
      <w:r w:rsidR="00BC27F7">
        <w:rPr>
          <w:rFonts w:eastAsia="Calibri"/>
        </w:rPr>
        <w:t xml:space="preserve"> gives </w:t>
      </w:r>
      <w:r w:rsidR="00836FF6" w:rsidRPr="00836FF6">
        <w:rPr>
          <w:rFonts w:eastAsia="Calibri"/>
        </w:rPr>
        <w:t>permission for</w:t>
      </w:r>
      <w:r w:rsidR="00836FF6">
        <w:rPr>
          <w:rFonts w:eastAsia="Calibri"/>
        </w:rPr>
        <w:t xml:space="preserve"> </w:t>
      </w:r>
      <w:r w:rsidR="00836FF6" w:rsidRPr="00836FF6">
        <w:rPr>
          <w:rFonts w:eastAsia="Calibri"/>
        </w:rPr>
        <w:t>you</w:t>
      </w:r>
      <w:r w:rsidR="00836FF6">
        <w:rPr>
          <w:rFonts w:eastAsia="Calibri"/>
        </w:rPr>
        <w:t>r</w:t>
      </w:r>
      <w:r w:rsidR="00836FF6" w:rsidRPr="00836FF6">
        <w:rPr>
          <w:rFonts w:eastAsia="Calibri"/>
        </w:rPr>
        <w:t xml:space="preserve"> son to be </w:t>
      </w:r>
      <w:r w:rsidR="00BC27F7">
        <w:rPr>
          <w:rFonts w:eastAsia="Calibri"/>
        </w:rPr>
        <w:t xml:space="preserve"> </w:t>
      </w:r>
      <w:r w:rsidR="00736C9D">
        <w:rPr>
          <w:rFonts w:eastAsia="Calibri"/>
        </w:rPr>
        <w:t xml:space="preserve"> </w:t>
      </w:r>
    </w:p>
    <w:p w14:paraId="29D52C0C" w14:textId="711F86B3" w:rsidR="00736C9D" w:rsidRDefault="00736C9D" w:rsidP="00BC27F7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 </w:t>
      </w:r>
      <w:r w:rsidR="00836FF6" w:rsidRPr="00836FF6">
        <w:rPr>
          <w:rFonts w:eastAsia="Calibri"/>
        </w:rPr>
        <w:t>sent group text and or group emails about games</w:t>
      </w:r>
      <w:r w:rsidR="00BC27F7">
        <w:rPr>
          <w:rFonts w:eastAsia="Calibri"/>
        </w:rPr>
        <w:t xml:space="preserve"> or training</w:t>
      </w:r>
      <w:r w:rsidR="00836FF6" w:rsidRPr="00836FF6">
        <w:rPr>
          <w:rFonts w:eastAsia="Calibri"/>
        </w:rPr>
        <w:t xml:space="preserve"> at U</w:t>
      </w:r>
      <w:proofErr w:type="gramStart"/>
      <w:r w:rsidR="00836FF6" w:rsidRPr="00836FF6">
        <w:rPr>
          <w:rFonts w:eastAsia="Calibri"/>
        </w:rPr>
        <w:t>15,U</w:t>
      </w:r>
      <w:proofErr w:type="gramEnd"/>
      <w:r w:rsidR="00836FF6" w:rsidRPr="00836FF6">
        <w:rPr>
          <w:rFonts w:eastAsia="Calibri"/>
        </w:rPr>
        <w:t>17, U19 level</w:t>
      </w:r>
      <w:r>
        <w:rPr>
          <w:rFonts w:eastAsia="Calibri"/>
        </w:rPr>
        <w:t xml:space="preserve">  </w:t>
      </w:r>
      <w:r w:rsidR="00836FF6">
        <w:rPr>
          <w:rFonts w:eastAsia="Calibri"/>
        </w:rPr>
        <w:t>You the parent will also</w:t>
      </w:r>
      <w:r>
        <w:rPr>
          <w:rFonts w:eastAsia="Calibri"/>
        </w:rPr>
        <w:t xml:space="preserve"> r</w:t>
      </w:r>
      <w:r w:rsidR="00836FF6">
        <w:rPr>
          <w:rFonts w:eastAsia="Calibri"/>
        </w:rPr>
        <w:t>eceive these.</w:t>
      </w:r>
      <w:r w:rsidR="00BC27F7">
        <w:rPr>
          <w:rFonts w:eastAsia="Calibri"/>
        </w:rPr>
        <w:t xml:space="preserve"> </w:t>
      </w:r>
    </w:p>
    <w:p w14:paraId="48B78860" w14:textId="0D80E124" w:rsidR="00836FF6" w:rsidRDefault="00736C9D" w:rsidP="00BC27F7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</w:t>
      </w:r>
      <w:r w:rsidR="00836FF6">
        <w:rPr>
          <w:rFonts w:eastAsia="Calibri"/>
        </w:rPr>
        <w:t xml:space="preserve">Adult No 1 will the primary contact re youth games/activities </w:t>
      </w:r>
    </w:p>
    <w:p w14:paraId="4EF0EAF4" w14:textId="31575C25" w:rsidR="00BC27F7" w:rsidRDefault="00BC27F7" w:rsidP="00BC27F7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           </w:t>
      </w:r>
      <w:proofErr w:type="spellStart"/>
      <w:r>
        <w:rPr>
          <w:rFonts w:eastAsia="Calibri"/>
        </w:rPr>
        <w:t>Seoladh</w:t>
      </w:r>
      <w:proofErr w:type="spellEnd"/>
      <w:r>
        <w:rPr>
          <w:rFonts w:eastAsia="Calibri"/>
        </w:rPr>
        <w:t>/Address: ______________________________________________________________________________</w:t>
      </w:r>
    </w:p>
    <w:p w14:paraId="7F76C909" w14:textId="09B71201" w:rsidR="00BC27F7" w:rsidRDefault="00BC27F7" w:rsidP="00BC27F7">
      <w:pPr>
        <w:pStyle w:val="NoSpacin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______________________________________________________________________________</w:t>
      </w:r>
    </w:p>
    <w:p w14:paraId="28BCADD8" w14:textId="351D1A24" w:rsidR="001D2147" w:rsidRPr="00D66F1E" w:rsidRDefault="001D2147" w:rsidP="00836FF6">
      <w:pPr>
        <w:tabs>
          <w:tab w:val="left" w:pos="1590"/>
        </w:tabs>
        <w:spacing w:before="15" w:line="276" w:lineRule="auto"/>
        <w:ind w:right="1421"/>
        <w:rPr>
          <w:rFonts w:ascii="Calibri" w:eastAsia="Calibri" w:hAnsi="Calibri" w:cs="Calibri"/>
        </w:rPr>
        <w:sectPr w:rsidR="001D2147" w:rsidRPr="00D66F1E">
          <w:headerReference w:type="default" r:id="rId8"/>
          <w:footerReference w:type="default" r:id="rId9"/>
          <w:pgSz w:w="11920" w:h="16840"/>
          <w:pgMar w:top="1360" w:right="1360" w:bottom="280" w:left="0" w:header="0" w:footer="746" w:gutter="0"/>
          <w:cols w:space="720"/>
        </w:sectPr>
      </w:pPr>
    </w:p>
    <w:p w14:paraId="0B70B859" w14:textId="63DA2296" w:rsidR="001D2147" w:rsidRDefault="001D2147" w:rsidP="00D66F1E">
      <w:pPr>
        <w:spacing w:before="15"/>
        <w:ind w:right="-50"/>
        <w:rPr>
          <w:rFonts w:ascii="Calibri" w:eastAsia="Calibri" w:hAnsi="Calibri" w:cs="Calibri"/>
        </w:rPr>
        <w:sectPr w:rsidR="001D2147">
          <w:type w:val="continuous"/>
          <w:pgSz w:w="11920" w:h="16840"/>
          <w:pgMar w:top="1360" w:right="1360" w:bottom="280" w:left="0" w:header="720" w:footer="720" w:gutter="0"/>
          <w:cols w:num="2" w:space="720" w:equalWidth="0">
            <w:col w:w="2813" w:space="2234"/>
            <w:col w:w="5513"/>
          </w:cols>
        </w:sectPr>
      </w:pPr>
    </w:p>
    <w:p w14:paraId="7E5CF36A" w14:textId="5E9C3EA1" w:rsidR="001D2147" w:rsidRDefault="001D2147">
      <w:pPr>
        <w:spacing w:before="2" w:line="100" w:lineRule="exact"/>
        <w:rPr>
          <w:sz w:val="10"/>
          <w:szCs w:val="10"/>
        </w:rPr>
      </w:pPr>
    </w:p>
    <w:p w14:paraId="54FFB586" w14:textId="19EFBEAA" w:rsidR="00B47E68" w:rsidRDefault="00B47E68">
      <w:pPr>
        <w:spacing w:before="2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6235F15F" w14:textId="77777777" w:rsidR="003F2D21" w:rsidRDefault="00B47E68" w:rsidP="003F2D21">
      <w:pPr>
        <w:spacing w:line="200" w:lineRule="exact"/>
      </w:pPr>
      <w:r>
        <w:tab/>
      </w:r>
      <w:r>
        <w:tab/>
        <w:t>I/We</w:t>
      </w:r>
      <w:r w:rsidR="003F2D21">
        <w:t xml:space="preserve"> on behalf of my/our children and ourselves</w:t>
      </w:r>
      <w:r>
        <w:t xml:space="preserve"> hereby apply to </w:t>
      </w:r>
      <w:proofErr w:type="spellStart"/>
      <w:r>
        <w:t>Drumhowan</w:t>
      </w:r>
      <w:proofErr w:type="spellEnd"/>
      <w:r>
        <w:t xml:space="preserve"> GAA Club (the club) for</w:t>
      </w:r>
      <w:r w:rsidR="003F2D21">
        <w:t xml:space="preserve"> </w:t>
      </w:r>
      <w:r>
        <w:t xml:space="preserve"> </w:t>
      </w:r>
      <w:r w:rsidR="003F2D21">
        <w:t xml:space="preserve">             </w:t>
      </w:r>
    </w:p>
    <w:p w14:paraId="1152BE25" w14:textId="030763A9" w:rsidR="003F2D21" w:rsidRDefault="003F2D21" w:rsidP="003F2D21">
      <w:pPr>
        <w:spacing w:line="200" w:lineRule="exact"/>
        <w:rPr>
          <w:rFonts w:ascii="Calibri" w:eastAsia="Calibri" w:hAnsi="Calibri" w:cs="Calibri"/>
        </w:rPr>
      </w:pPr>
      <w:r>
        <w:t xml:space="preserve">                           </w:t>
      </w:r>
      <w:r w:rsidR="00B47E68">
        <w:t xml:space="preserve">membership of the Club and the Association </w:t>
      </w:r>
      <w:r>
        <w:t>a</w:t>
      </w:r>
      <w:r>
        <w:rPr>
          <w:rFonts w:ascii="Calibri" w:eastAsia="Calibri" w:hAnsi="Calibri" w:cs="Calibri"/>
          <w:w w:val="99"/>
        </w:rPr>
        <w:t xml:space="preserve">nd </w:t>
      </w:r>
      <w:r w:rsidR="009C3D71">
        <w:rPr>
          <w:rFonts w:ascii="Calibri" w:eastAsia="Calibri" w:hAnsi="Calibri" w:cs="Calibri"/>
          <w:w w:val="99"/>
        </w:rPr>
        <w:t>subscribe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undertake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further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aims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objective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of</w:t>
      </w:r>
      <w:r w:rsidR="009C3D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14:paraId="1B7914B3" w14:textId="77777777" w:rsidR="003F2D21" w:rsidRDefault="003F2D21" w:rsidP="003F2D21">
      <w:pPr>
        <w:spacing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r w:rsidR="009C3D71">
        <w:rPr>
          <w:rFonts w:ascii="Calibri" w:eastAsia="Calibri" w:hAnsi="Calibri" w:cs="Calibri"/>
          <w:w w:val="99"/>
        </w:rPr>
        <w:t>(Association)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abide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its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Rules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including</w:t>
      </w:r>
      <w: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Code</w:t>
      </w:r>
      <w:r w:rsidR="009C3D71">
        <w:rPr>
          <w:rFonts w:ascii="Calibri" w:eastAsia="Calibri" w:hAnsi="Calibri" w:cs="Calibri"/>
          <w:b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of</w:t>
      </w:r>
      <w:r w:rsidR="009C3D71">
        <w:rPr>
          <w:rFonts w:ascii="Calibri" w:eastAsia="Calibri" w:hAnsi="Calibri" w:cs="Calibri"/>
          <w:b/>
        </w:rPr>
        <w:t xml:space="preserve"> </w:t>
      </w:r>
      <w:proofErr w:type="spellStart"/>
      <w:r w:rsidR="009C3D71">
        <w:rPr>
          <w:rFonts w:ascii="Calibri" w:eastAsia="Calibri" w:hAnsi="Calibri" w:cs="Calibri"/>
          <w:b/>
          <w:w w:val="99"/>
        </w:rPr>
        <w:t>Behaviour</w:t>
      </w:r>
      <w:proofErr w:type="spellEnd"/>
      <w:r w:rsidR="009C3D71">
        <w:rPr>
          <w:rFonts w:ascii="Calibri" w:eastAsia="Calibri" w:hAnsi="Calibri" w:cs="Calibri"/>
          <w:b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(Underage)</w:t>
      </w:r>
      <w:r w:rsidR="009C3D71">
        <w:rPr>
          <w:rFonts w:ascii="Calibri" w:eastAsia="Calibri" w:hAnsi="Calibri" w:cs="Calibri"/>
          <w:w w:val="99"/>
        </w:rPr>
        <w:t>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which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available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at:</w:t>
      </w:r>
      <w:r w:rsidR="009C3D71">
        <w:rPr>
          <w:rFonts w:ascii="Calibri" w:eastAsia="Calibri" w:hAnsi="Calibri" w:cs="Calibri"/>
        </w:rPr>
        <w:t xml:space="preserve"> </w:t>
      </w:r>
    </w:p>
    <w:p w14:paraId="3714DC2A" w14:textId="15ABF6F6" w:rsidR="001D2147" w:rsidRPr="003F2D21" w:rsidRDefault="003F2D21" w:rsidP="003F2D21">
      <w:pPr>
        <w:spacing w:line="200" w:lineRule="exact"/>
      </w:pPr>
      <w:r>
        <w:rPr>
          <w:rFonts w:ascii="Calibri" w:eastAsia="Calibri" w:hAnsi="Calibri" w:cs="Calibri"/>
        </w:rPr>
        <w:t xml:space="preserve">                             </w:t>
      </w:r>
      <w:hyperlink r:id="rId10" w:history="1">
        <w:r w:rsidRPr="00BA35EC">
          <w:rPr>
            <w:rStyle w:val="Hyperlink"/>
            <w:rFonts w:ascii="Calibri" w:eastAsia="Calibri" w:hAnsi="Calibri" w:cs="Calibri"/>
            <w:w w:val="99"/>
          </w:rPr>
          <w:t>http://gaa.ie/the-gaa/child-welfare-and-protection/</w:t>
        </w:r>
      </w:hyperlink>
    </w:p>
    <w:p w14:paraId="364F0F4D" w14:textId="77777777" w:rsidR="001D2147" w:rsidRDefault="001D2147">
      <w:pPr>
        <w:spacing w:before="1" w:line="100" w:lineRule="exact"/>
        <w:rPr>
          <w:sz w:val="10"/>
          <w:szCs w:val="10"/>
        </w:rPr>
      </w:pPr>
    </w:p>
    <w:p w14:paraId="120AC0DC" w14:textId="77777777" w:rsidR="001D2147" w:rsidRDefault="001D2147">
      <w:pPr>
        <w:spacing w:line="200" w:lineRule="exact"/>
        <w:sectPr w:rsidR="001D2147">
          <w:type w:val="continuous"/>
          <w:pgSz w:w="11920" w:h="16840"/>
          <w:pgMar w:top="1360" w:right="1360" w:bottom="280" w:left="0" w:header="720" w:footer="720" w:gutter="0"/>
          <w:cols w:space="720"/>
        </w:sectPr>
      </w:pPr>
    </w:p>
    <w:p w14:paraId="6766B867" w14:textId="77777777" w:rsidR="00B47E68" w:rsidRDefault="00B47E68">
      <w:pPr>
        <w:spacing w:before="15"/>
        <w:ind w:left="1440" w:right="-50"/>
        <w:rPr>
          <w:rFonts w:ascii="Calibri" w:eastAsia="Calibri" w:hAnsi="Calibri" w:cs="Calibri"/>
          <w:b/>
          <w:w w:val="99"/>
        </w:rPr>
      </w:pPr>
    </w:p>
    <w:p w14:paraId="777A9293" w14:textId="3455F894" w:rsidR="00B47E68" w:rsidRPr="00B47E68" w:rsidRDefault="00E747D7" w:rsidP="00B47E68">
      <w:pPr>
        <w:spacing w:before="15"/>
        <w:ind w:left="1440" w:right="-50"/>
        <w:rPr>
          <w:rFonts w:ascii="Calibri" w:eastAsia="Calibri" w:hAnsi="Calibri" w:cs="Calibri"/>
        </w:rPr>
      </w:pPr>
      <w:bookmarkStart w:id="0" w:name="_Hlk1688164"/>
      <w:r>
        <w:pict w14:anchorId="4FA7B938">
          <v:group id="_x0000_s1422" style="position:absolute;left:0;text-align:left;margin-left:132.4pt;margin-top:11.35pt;width:190.05pt;height:.9pt;z-index:-251666944;mso-position-horizontal-relative:page" coordorigin="2648,227" coordsize="3801,18">
            <v:shape id="_x0000_s1441" style="position:absolute;left:2657;top:236;width:197;height:0" coordorigin="2657,236" coordsize="197,0" path="m2657,236r197,e" filled="f" strokeweight=".31908mm">
              <v:path arrowok="t"/>
            </v:shape>
            <v:shape id="_x0000_s1440" style="position:absolute;left:2856;top:236;width:197;height:0" coordorigin="2856,236" coordsize="197,0" path="m2856,236r197,e" filled="f" strokeweight=".31908mm">
              <v:path arrowok="t"/>
            </v:shape>
            <v:shape id="_x0000_s1439" style="position:absolute;left:3055;top:236;width:197;height:0" coordorigin="3055,236" coordsize="197,0" path="m3055,236r197,e" filled="f" strokeweight=".31908mm">
              <v:path arrowok="t"/>
            </v:shape>
            <v:shape id="_x0000_s1438" style="position:absolute;left:3254;top:236;width:197;height:0" coordorigin="3254,236" coordsize="197,0" path="m3254,236r197,e" filled="f" strokeweight=".31908mm">
              <v:path arrowok="t"/>
            </v:shape>
            <v:shape id="_x0000_s1437" style="position:absolute;left:3454;top:236;width:197;height:0" coordorigin="3454,236" coordsize="197,0" path="m3454,236r196,e" filled="f" strokeweight=".31908mm">
              <v:path arrowok="t"/>
            </v:shape>
            <v:shape id="_x0000_s1436" style="position:absolute;left:3653;top:236;width:197;height:0" coordorigin="3653,236" coordsize="197,0" path="m3653,236r197,e" filled="f" strokeweight=".31908mm">
              <v:path arrowok="t"/>
            </v:shape>
            <v:shape id="_x0000_s1435" style="position:absolute;left:3852;top:236;width:197;height:0" coordorigin="3852,236" coordsize="197,0" path="m3852,236r197,e" filled="f" strokeweight=".31908mm">
              <v:path arrowok="t"/>
            </v:shape>
            <v:shape id="_x0000_s1434" style="position:absolute;left:4051;top:236;width:197;height:0" coordorigin="4051,236" coordsize="197,0" path="m4051,236r197,e" filled="f" strokeweight=".31908mm">
              <v:path arrowok="t"/>
            </v:shape>
            <v:shape id="_x0000_s1433" style="position:absolute;left:4250;top:236;width:197;height:0" coordorigin="4250,236" coordsize="197,0" path="m4250,236r197,e" filled="f" strokeweight=".31908mm">
              <v:path arrowok="t"/>
            </v:shape>
            <v:shape id="_x0000_s1432" style="position:absolute;left:4450;top:236;width:197;height:0" coordorigin="4450,236" coordsize="197,0" path="m4450,236r196,e" filled="f" strokeweight=".31908mm">
              <v:path arrowok="t"/>
            </v:shape>
            <v:shape id="_x0000_s1431" style="position:absolute;left:4649;top:236;width:197;height:0" coordorigin="4649,236" coordsize="197,0" path="m4649,236r197,e" filled="f" strokeweight=".31908mm">
              <v:path arrowok="t"/>
            </v:shape>
            <v:shape id="_x0000_s1430" style="position:absolute;left:4848;top:236;width:197;height:0" coordorigin="4848,236" coordsize="197,0" path="m4848,236r197,e" filled="f" strokeweight=".31908mm">
              <v:path arrowok="t"/>
            </v:shape>
            <v:shape id="_x0000_s1429" style="position:absolute;left:5047;top:236;width:197;height:0" coordorigin="5047,236" coordsize="197,0" path="m5047,236r197,e" filled="f" strokeweight=".31908mm">
              <v:path arrowok="t"/>
            </v:shape>
            <v:shape id="_x0000_s1428" style="position:absolute;left:5246;top:236;width:197;height:0" coordorigin="5246,236" coordsize="197,0" path="m5246,236r197,e" filled="f" strokeweight=".31908mm">
              <v:path arrowok="t"/>
            </v:shape>
            <v:shape id="_x0000_s1427" style="position:absolute;left:5446;top:236;width:197;height:0" coordorigin="5446,236" coordsize="197,0" path="m5446,236r197,e" filled="f" strokeweight=".31908mm">
              <v:path arrowok="t"/>
            </v:shape>
            <v:shape id="_x0000_s1426" style="position:absolute;left:5645;top:236;width:197;height:0" coordorigin="5645,236" coordsize="197,0" path="m5645,236r197,e" filled="f" strokeweight=".31908mm">
              <v:path arrowok="t"/>
            </v:shape>
            <v:shape id="_x0000_s1425" style="position:absolute;left:5844;top:236;width:197;height:0" coordorigin="5844,236" coordsize="197,0" path="m5844,236r197,e" filled="f" strokeweight=".31908mm">
              <v:path arrowok="t"/>
            </v:shape>
            <v:shape id="_x0000_s1424" style="position:absolute;left:6043;top:236;width:197;height:0" coordorigin="6043,236" coordsize="197,0" path="m6043,236r197,e" filled="f" strokeweight=".31908mm">
              <v:path arrowok="t"/>
            </v:shape>
            <v:shape id="_x0000_s1423" style="position:absolute;left:6242;top:236;width:197;height:0" coordorigin="6242,236" coordsize="197,0" path="m6242,236r197,e" filled="f" strokeweight=".31908mm">
              <v:path arrowok="t"/>
            </v:shape>
            <w10:wrap anchorx="page"/>
          </v:group>
        </w:pict>
      </w:r>
      <w:proofErr w:type="spellStart"/>
      <w:r w:rsidR="009C3D71">
        <w:rPr>
          <w:rFonts w:ascii="Calibri" w:eastAsia="Calibri" w:hAnsi="Calibri" w:cs="Calibri"/>
          <w:b/>
          <w:w w:val="99"/>
        </w:rPr>
        <w:t>Sínithe</w:t>
      </w:r>
      <w:proofErr w:type="spellEnd"/>
      <w:r w:rsidR="009C3D71">
        <w:rPr>
          <w:rFonts w:ascii="Calibri" w:eastAsia="Calibri" w:hAnsi="Calibri" w:cs="Calibri"/>
          <w:b/>
          <w:w w:val="99"/>
        </w:rPr>
        <w:t>/Signed</w:t>
      </w:r>
      <w:r w:rsidR="009C3D71">
        <w:br w:type="column"/>
      </w:r>
    </w:p>
    <w:p w14:paraId="1F879439" w14:textId="612E2440" w:rsidR="001D2147" w:rsidRDefault="009C3D71">
      <w:pPr>
        <w:spacing w:before="15"/>
        <w:rPr>
          <w:rFonts w:ascii="Calibri" w:eastAsia="Calibri" w:hAnsi="Calibri" w:cs="Calibri"/>
        </w:rPr>
        <w:sectPr w:rsidR="001D2147">
          <w:type w:val="continuous"/>
          <w:pgSz w:w="11920" w:h="16840"/>
          <w:pgMar w:top="1360" w:right="1360" w:bottom="280" w:left="0" w:header="720" w:footer="720" w:gutter="0"/>
          <w:cols w:num="2" w:space="720" w:equalWidth="0">
            <w:col w:w="2656" w:space="3915"/>
            <w:col w:w="3989"/>
          </w:cols>
        </w:sectPr>
      </w:pPr>
      <w:proofErr w:type="spellStart"/>
      <w:r>
        <w:rPr>
          <w:rFonts w:ascii="Calibri" w:eastAsia="Calibri" w:hAnsi="Calibri" w:cs="Calibri"/>
          <w:b/>
          <w:w w:val="99"/>
        </w:rPr>
        <w:t>Dáta</w:t>
      </w:r>
      <w:proofErr w:type="spellEnd"/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                               </w:t>
      </w:r>
    </w:p>
    <w:bookmarkEnd w:id="0"/>
    <w:p w14:paraId="2F4E2241" w14:textId="77777777" w:rsidR="001D2147" w:rsidRDefault="001D2147">
      <w:pPr>
        <w:spacing w:before="2" w:line="100" w:lineRule="exact"/>
        <w:rPr>
          <w:sz w:val="10"/>
          <w:szCs w:val="10"/>
        </w:rPr>
      </w:pPr>
    </w:p>
    <w:p w14:paraId="257C0AB0" w14:textId="77777777" w:rsidR="00B47E68" w:rsidRDefault="00B47E68" w:rsidP="00B47E68">
      <w:pPr>
        <w:spacing w:before="15"/>
        <w:ind w:left="1440" w:right="-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8A831DE" wp14:editId="715BD6B0">
                <wp:simplePos x="0" y="0"/>
                <wp:positionH relativeFrom="page">
                  <wp:posOffset>1681480</wp:posOffset>
                </wp:positionH>
                <wp:positionV relativeFrom="paragraph">
                  <wp:posOffset>144145</wp:posOffset>
                </wp:positionV>
                <wp:extent cx="2413635" cy="11430"/>
                <wp:effectExtent l="5080" t="9525" r="635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11430"/>
                          <a:chOff x="2648" y="227"/>
                          <a:chExt cx="3801" cy="18"/>
                        </a:xfrm>
                      </wpg:grpSpPr>
                      <wps:wsp>
                        <wps:cNvPr id="23" name="Freeform 618"/>
                        <wps:cNvSpPr>
                          <a:spLocks/>
                        </wps:cNvSpPr>
                        <wps:spPr bwMode="auto">
                          <a:xfrm>
                            <a:off x="2657" y="236"/>
                            <a:ext cx="197" cy="0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197"/>
                              <a:gd name="T2" fmla="+- 0 2854 265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9"/>
                        <wps:cNvSpPr>
                          <a:spLocks/>
                        </wps:cNvSpPr>
                        <wps:spPr bwMode="auto">
                          <a:xfrm>
                            <a:off x="2856" y="236"/>
                            <a:ext cx="197" cy="0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197"/>
                              <a:gd name="T2" fmla="+- 0 3053 285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0"/>
                        <wps:cNvSpPr>
                          <a:spLocks/>
                        </wps:cNvSpPr>
                        <wps:spPr bwMode="auto">
                          <a:xfrm>
                            <a:off x="3055" y="236"/>
                            <a:ext cx="197" cy="0"/>
                          </a:xfrm>
                          <a:custGeom>
                            <a:avLst/>
                            <a:gdLst>
                              <a:gd name="T0" fmla="+- 0 3055 3055"/>
                              <a:gd name="T1" fmla="*/ T0 w 197"/>
                              <a:gd name="T2" fmla="+- 0 3252 305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1"/>
                        <wps:cNvSpPr>
                          <a:spLocks/>
                        </wps:cNvSpPr>
                        <wps:spPr bwMode="auto">
                          <a:xfrm>
                            <a:off x="3254" y="236"/>
                            <a:ext cx="197" cy="0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197"/>
                              <a:gd name="T2" fmla="+- 0 3451 325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2"/>
                        <wps:cNvSpPr>
                          <a:spLocks/>
                        </wps:cNvSpPr>
                        <wps:spPr bwMode="auto">
                          <a:xfrm>
                            <a:off x="3454" y="236"/>
                            <a:ext cx="197" cy="0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197"/>
                              <a:gd name="T2" fmla="+- 0 3650 345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3"/>
                        <wps:cNvSpPr>
                          <a:spLocks/>
                        </wps:cNvSpPr>
                        <wps:spPr bwMode="auto">
                          <a:xfrm>
                            <a:off x="3653" y="236"/>
                            <a:ext cx="197" cy="0"/>
                          </a:xfrm>
                          <a:custGeom>
                            <a:avLst/>
                            <a:gdLst>
                              <a:gd name="T0" fmla="+- 0 3653 3653"/>
                              <a:gd name="T1" fmla="*/ T0 w 197"/>
                              <a:gd name="T2" fmla="+- 0 3850 365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4"/>
                        <wps:cNvSpPr>
                          <a:spLocks/>
                        </wps:cNvSpPr>
                        <wps:spPr bwMode="auto">
                          <a:xfrm>
                            <a:off x="3852" y="236"/>
                            <a:ext cx="197" cy="0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197"/>
                              <a:gd name="T2" fmla="+- 0 4049 385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5"/>
                        <wps:cNvSpPr>
                          <a:spLocks/>
                        </wps:cNvSpPr>
                        <wps:spPr bwMode="auto">
                          <a:xfrm>
                            <a:off x="4051" y="236"/>
                            <a:ext cx="197" cy="0"/>
                          </a:xfrm>
                          <a:custGeom>
                            <a:avLst/>
                            <a:gdLst>
                              <a:gd name="T0" fmla="+- 0 4051 4051"/>
                              <a:gd name="T1" fmla="*/ T0 w 197"/>
                              <a:gd name="T2" fmla="+- 0 4248 405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26"/>
                        <wps:cNvSpPr>
                          <a:spLocks/>
                        </wps:cNvSpPr>
                        <wps:spPr bwMode="auto">
                          <a:xfrm>
                            <a:off x="4250" y="236"/>
                            <a:ext cx="197" cy="0"/>
                          </a:xfrm>
                          <a:custGeom>
                            <a:avLst/>
                            <a:gdLst>
                              <a:gd name="T0" fmla="+- 0 4250 4250"/>
                              <a:gd name="T1" fmla="*/ T0 w 197"/>
                              <a:gd name="T2" fmla="+- 0 4447 425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27"/>
                        <wps:cNvSpPr>
                          <a:spLocks/>
                        </wps:cNvSpPr>
                        <wps:spPr bwMode="auto">
                          <a:xfrm>
                            <a:off x="4450" y="236"/>
                            <a:ext cx="197" cy="0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197"/>
                              <a:gd name="T2" fmla="+- 0 4646 445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28"/>
                        <wps:cNvSpPr>
                          <a:spLocks/>
                        </wps:cNvSpPr>
                        <wps:spPr bwMode="auto">
                          <a:xfrm>
                            <a:off x="4649" y="236"/>
                            <a:ext cx="197" cy="0"/>
                          </a:xfrm>
                          <a:custGeom>
                            <a:avLst/>
                            <a:gdLst>
                              <a:gd name="T0" fmla="+- 0 4649 4649"/>
                              <a:gd name="T1" fmla="*/ T0 w 197"/>
                              <a:gd name="T2" fmla="+- 0 4846 464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29"/>
                        <wps:cNvSpPr>
                          <a:spLocks/>
                        </wps:cNvSpPr>
                        <wps:spPr bwMode="auto">
                          <a:xfrm>
                            <a:off x="4848" y="236"/>
                            <a:ext cx="197" cy="0"/>
                          </a:xfrm>
                          <a:custGeom>
                            <a:avLst/>
                            <a:gdLst>
                              <a:gd name="T0" fmla="+- 0 4848 4848"/>
                              <a:gd name="T1" fmla="*/ T0 w 197"/>
                              <a:gd name="T2" fmla="+- 0 5045 484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0"/>
                        <wps:cNvSpPr>
                          <a:spLocks/>
                        </wps:cNvSpPr>
                        <wps:spPr bwMode="auto">
                          <a:xfrm>
                            <a:off x="5047" y="236"/>
                            <a:ext cx="197" cy="0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197"/>
                              <a:gd name="T2" fmla="+- 0 5244 504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1"/>
                        <wps:cNvSpPr>
                          <a:spLocks/>
                        </wps:cNvSpPr>
                        <wps:spPr bwMode="auto">
                          <a:xfrm>
                            <a:off x="5246" y="236"/>
                            <a:ext cx="197" cy="0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197"/>
                              <a:gd name="T2" fmla="+- 0 5443 524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2"/>
                        <wps:cNvSpPr>
                          <a:spLocks/>
                        </wps:cNvSpPr>
                        <wps:spPr bwMode="auto">
                          <a:xfrm>
                            <a:off x="5446" y="236"/>
                            <a:ext cx="197" cy="0"/>
                          </a:xfrm>
                          <a:custGeom>
                            <a:avLst/>
                            <a:gdLst>
                              <a:gd name="T0" fmla="+- 0 5446 5446"/>
                              <a:gd name="T1" fmla="*/ T0 w 197"/>
                              <a:gd name="T2" fmla="+- 0 5643 544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3"/>
                        <wps:cNvSpPr>
                          <a:spLocks/>
                        </wps:cNvSpPr>
                        <wps:spPr bwMode="auto">
                          <a:xfrm>
                            <a:off x="5645" y="236"/>
                            <a:ext cx="197" cy="0"/>
                          </a:xfrm>
                          <a:custGeom>
                            <a:avLst/>
                            <a:gdLst>
                              <a:gd name="T0" fmla="+- 0 5645 5645"/>
                              <a:gd name="T1" fmla="*/ T0 w 197"/>
                              <a:gd name="T2" fmla="+- 0 5842 564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4"/>
                        <wps:cNvSpPr>
                          <a:spLocks/>
                        </wps:cNvSpPr>
                        <wps:spPr bwMode="auto">
                          <a:xfrm>
                            <a:off x="5844" y="236"/>
                            <a:ext cx="197" cy="0"/>
                          </a:xfrm>
                          <a:custGeom>
                            <a:avLst/>
                            <a:gdLst>
                              <a:gd name="T0" fmla="+- 0 5844 5844"/>
                              <a:gd name="T1" fmla="*/ T0 w 197"/>
                              <a:gd name="T2" fmla="+- 0 6041 584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5"/>
                        <wps:cNvSpPr>
                          <a:spLocks/>
                        </wps:cNvSpPr>
                        <wps:spPr bwMode="auto">
                          <a:xfrm>
                            <a:off x="6043" y="236"/>
                            <a:ext cx="197" cy="0"/>
                          </a:xfrm>
                          <a:custGeom>
                            <a:avLst/>
                            <a:gdLst>
                              <a:gd name="T0" fmla="+- 0 6043 6043"/>
                              <a:gd name="T1" fmla="*/ T0 w 197"/>
                              <a:gd name="T2" fmla="+- 0 6240 604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36"/>
                        <wps:cNvSpPr>
                          <a:spLocks/>
                        </wps:cNvSpPr>
                        <wps:spPr bwMode="auto">
                          <a:xfrm>
                            <a:off x="6242" y="236"/>
                            <a:ext cx="197" cy="0"/>
                          </a:xfrm>
                          <a:custGeom>
                            <a:avLst/>
                            <a:gdLst>
                              <a:gd name="T0" fmla="+- 0 6242 6242"/>
                              <a:gd name="T1" fmla="*/ T0 w 197"/>
                              <a:gd name="T2" fmla="+- 0 6439 624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7CD69" id="Group 22" o:spid="_x0000_s1026" style="position:absolute;margin-left:132.4pt;margin-top:11.35pt;width:190.05pt;height:.9pt;z-index:-251637248;mso-position-horizontal-relative:page" coordorigin="2648,227" coordsize="38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">
                <v:shape id="Freeform 618" o:spid="_x0000_s1027" style="position:absolute;left:265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19" o:spid="_x0000_s1028" style="position:absolute;left:285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20" o:spid="_x0000_s1029" style="position:absolute;left:305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21" o:spid="_x0000_s1030" style="position:absolute;left:325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" path="m,l197,e" filled="f" strokeweight=".31908mm">
                  <v:path arrowok="t" o:connecttype="custom" o:connectlocs="0,0;197,0" o:connectangles="0,0"/>
                </v:shape>
                <v:shape id="Freeform 622" o:spid="_x0000_s1031" style="position:absolute;left:345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623" o:spid="_x0000_s1032" style="position:absolute;left:365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" path="m,l197,e" filled="f" strokeweight=".31908mm">
                  <v:path arrowok="t" o:connecttype="custom" o:connectlocs="0,0;197,0" o:connectangles="0,0"/>
                </v:shape>
                <v:shape id="Freeform 624" o:spid="_x0000_s1033" style="position:absolute;left:385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25" o:spid="_x0000_s1034" style="position:absolute;left:405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626" o:spid="_x0000_s1035" style="position:absolute;left:425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27" o:spid="_x0000_s1036" style="position:absolute;left:445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628" o:spid="_x0000_s1037" style="position:absolute;left:464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29" o:spid="_x0000_s1038" style="position:absolute;left:484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30" o:spid="_x0000_s1039" style="position:absolute;left:504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31" o:spid="_x0000_s1040" style="position:absolute;left:524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" path="m,l197,e" filled="f" strokeweight=".31908mm">
                  <v:path arrowok="t" o:connecttype="custom" o:connectlocs="0,0;197,0" o:connectangles="0,0"/>
                </v:shape>
                <v:shape id="Freeform 632" o:spid="_x0000_s1041" style="position:absolute;left:544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33" o:spid="_x0000_s1042" style="position:absolute;left:564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634" o:spid="_x0000_s1043" style="position:absolute;left:584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635" o:spid="_x0000_s1044" style="position:absolute;left:604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" path="m,l197,e" filled="f" strokeweight=".31908mm">
                  <v:path arrowok="t" o:connecttype="custom" o:connectlocs="0,0;197,0" o:connectangles="0,0"/>
                </v:shape>
                <v:shape id="Freeform 636" o:spid="_x0000_s1045" style="position:absolute;left:624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w w:val="99"/>
        </w:rPr>
        <w:t>Sínithe</w:t>
      </w:r>
      <w:proofErr w:type="spellEnd"/>
      <w:r>
        <w:rPr>
          <w:rFonts w:ascii="Calibri" w:eastAsia="Calibri" w:hAnsi="Calibri" w:cs="Calibri"/>
          <w:b/>
          <w:w w:val="99"/>
        </w:rPr>
        <w:t>/Signed</w:t>
      </w:r>
    </w:p>
    <w:p w14:paraId="79BB35A6" w14:textId="4AB89013" w:rsidR="00B47E68" w:rsidRDefault="00B47E68" w:rsidP="00B47E68">
      <w:pPr>
        <w:spacing w:before="15"/>
        <w:ind w:right="-50"/>
        <w:rPr>
          <w:rFonts w:ascii="Calibri" w:eastAsia="Calibri" w:hAnsi="Calibri" w:cs="Calibri"/>
        </w:rPr>
        <w:sectPr w:rsidR="00B47E68">
          <w:type w:val="continuous"/>
          <w:pgSz w:w="11920" w:h="16840"/>
          <w:pgMar w:top="1360" w:right="1360" w:bottom="280" w:left="0" w:header="720" w:footer="720" w:gutter="0"/>
          <w:cols w:num="2" w:space="720" w:equalWidth="0">
            <w:col w:w="2656" w:space="3915"/>
            <w:col w:w="3989"/>
          </w:cols>
        </w:sectPr>
      </w:pPr>
      <w:proofErr w:type="spellStart"/>
      <w:r>
        <w:rPr>
          <w:rFonts w:ascii="Calibri" w:eastAsia="Calibri" w:hAnsi="Calibri" w:cs="Calibri"/>
          <w:b/>
          <w:w w:val="99"/>
        </w:rPr>
        <w:t>Dáta</w:t>
      </w:r>
      <w:proofErr w:type="spellEnd"/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                               </w:t>
      </w:r>
    </w:p>
    <w:p w14:paraId="6384DF65" w14:textId="17B60365" w:rsidR="001D2147" w:rsidRDefault="00B47E68">
      <w:pPr>
        <w:spacing w:line="200" w:lineRule="exact"/>
      </w:pPr>
      <w:r>
        <w:tab/>
      </w:r>
      <w:r>
        <w:tab/>
      </w:r>
    </w:p>
    <w:p w14:paraId="7B7AFFFA" w14:textId="2B8C0145" w:rsidR="001D2147" w:rsidRDefault="00E747D7">
      <w:pPr>
        <w:spacing w:before="15"/>
        <w:ind w:left="1440"/>
        <w:rPr>
          <w:rFonts w:ascii="Calibri" w:eastAsia="Calibri" w:hAnsi="Calibri" w:cs="Calibri"/>
        </w:rPr>
      </w:pPr>
      <w:r>
        <w:pict w14:anchorId="70798A1C">
          <v:group id="_x0000_s1414" style="position:absolute;left:0;text-align:left;margin-left:352.7pt;margin-top:-16.75pt;width:70.5pt;height:.9pt;z-index:-251665920;mso-position-horizontal-relative:page" coordorigin="7054,-335" coordsize="1410,18">
            <v:shape id="_x0000_s1421" style="position:absolute;left:7063;top:-326;width:197;height:0" coordorigin="7063,-326" coordsize="197,0" path="m7063,-326r197,e" filled="f" strokeweight=".31908mm">
              <v:path arrowok="t"/>
            </v:shape>
            <v:shape id="_x0000_s1420" style="position:absolute;left:7262;top:-326;width:197;height:0" coordorigin="7262,-326" coordsize="197,0" path="m7262,-326r197,e" filled="f" strokeweight=".31908mm">
              <v:path arrowok="t"/>
            </v:shape>
            <v:shape id="_x0000_s1419" style="position:absolute;left:7462;top:-326;width:197;height:0" coordorigin="7462,-326" coordsize="197,0" path="m7462,-326r196,e" filled="f" strokeweight=".31908mm">
              <v:path arrowok="t"/>
            </v:shape>
            <v:shape id="_x0000_s1418" style="position:absolute;left:7661;top:-326;width:197;height:0" coordorigin="7661,-326" coordsize="197,0" path="m7661,-326r197,e" filled="f" strokeweight=".31908mm">
              <v:path arrowok="t"/>
            </v:shape>
            <v:shape id="_x0000_s1417" style="position:absolute;left:7860;top:-326;width:197;height:0" coordorigin="7860,-326" coordsize="197,0" path="m7860,-326r197,e" filled="f" strokeweight=".31908mm">
              <v:path arrowok="t"/>
            </v:shape>
            <v:shape id="_x0000_s1416" style="position:absolute;left:8059;top:-326;width:197;height:0" coordorigin="8059,-326" coordsize="197,0" path="m8059,-326r197,e" filled="f" strokeweight=".31908mm">
              <v:path arrowok="t"/>
            </v:shape>
            <v:shape id="_x0000_s1415" style="position:absolute;left:8258;top:-326;width:197;height:0" coordorigin="8258,-326" coordsize="197,0" path="m8258,-326r197,e" filled="f" strokeweight=".31908mm">
              <v:path arrowok="t"/>
            </v:shape>
            <w10:wrap anchorx="page"/>
          </v:group>
        </w:pict>
      </w:r>
      <w:r>
        <w:pict w14:anchorId="01B43C2D">
          <v:group id="_x0000_s1381" style="position:absolute;left:0;text-align:left;margin-left:126.05pt;margin-top:11.35pt;width:334.4pt;height:.9pt;z-index:-251664896;mso-position-horizontal-relative:page" coordorigin="2521,227" coordsize="6688,18">
            <v:shape id="_x0000_s1413" style="position:absolute;left:2530;top:236;width:394;height:0" coordorigin="2530,236" coordsize="394,0" path="m2530,236r393,e" filled="f" strokeweight=".31908mm">
              <v:path arrowok="t"/>
            </v:shape>
            <v:shape id="_x0000_s1412" style="position:absolute;left:2926;top:236;width:197;height:0" coordorigin="2926,236" coordsize="197,0" path="m2926,236r196,e" filled="f" strokeweight=".31908mm">
              <v:path arrowok="t"/>
            </v:shape>
            <v:shape id="_x0000_s1411" style="position:absolute;left:3125;top:236;width:197;height:0" coordorigin="3125,236" coordsize="197,0" path="m3125,236r197,e" filled="f" strokeweight=".31908mm">
              <v:path arrowok="t"/>
            </v:shape>
            <v:shape id="_x0000_s1410" style="position:absolute;left:3324;top:236;width:197;height:0" coordorigin="3324,236" coordsize="197,0" path="m3324,236r197,e" filled="f" strokeweight=".31908mm">
              <v:path arrowok="t"/>
            </v:shape>
            <v:shape id="_x0000_s1409" style="position:absolute;left:3523;top:236;width:197;height:0" coordorigin="3523,236" coordsize="197,0" path="m3523,236r197,e" filled="f" strokeweight=".31908mm">
              <v:path arrowok="t"/>
            </v:shape>
            <v:shape id="_x0000_s1408" style="position:absolute;left:3722;top:236;width:298;height:0" coordorigin="3722,236" coordsize="298,0" path="m3722,236r298,e" filled="f" strokeweight=".31908mm">
              <v:path arrowok="t"/>
            </v:shape>
            <v:shape id="_x0000_s1407" style="position:absolute;left:4022;top:236;width:197;height:0" coordorigin="4022,236" coordsize="197,0" path="m4022,236r197,e" filled="f" strokeweight=".31908mm">
              <v:path arrowok="t"/>
            </v:shape>
            <v:shape id="_x0000_s1406" style="position:absolute;left:4222;top:236;width:197;height:0" coordorigin="4222,236" coordsize="197,0" path="m4222,236r196,e" filled="f" strokeweight=".31908mm">
              <v:path arrowok="t"/>
            </v:shape>
            <v:shape id="_x0000_s1405" style="position:absolute;left:4421;top:236;width:197;height:0" coordorigin="4421,236" coordsize="197,0" path="m4421,236r197,e" filled="f" strokeweight=".31908mm">
              <v:path arrowok="t"/>
            </v:shape>
            <v:shape id="_x0000_s1404" style="position:absolute;left:4620;top:236;width:197;height:0" coordorigin="4620,236" coordsize="197,0" path="m4620,236r197,e" filled="f" strokeweight=".31908mm">
              <v:path arrowok="t"/>
            </v:shape>
            <v:shape id="_x0000_s1403" style="position:absolute;left:4819;top:236;width:197;height:0" coordorigin="4819,236" coordsize="197,0" path="m4819,236r197,e" filled="f" strokeweight=".31908mm">
              <v:path arrowok="t"/>
            </v:shape>
            <v:shape id="_x0000_s1402" style="position:absolute;left:5018;top:236;width:197;height:0" coordorigin="5018,236" coordsize="197,0" path="m5018,236r197,e" filled="f" strokeweight=".31908mm">
              <v:path arrowok="t"/>
            </v:shape>
            <v:shape id="_x0000_s1401" style="position:absolute;left:5218;top:236;width:197;height:0" coordorigin="5218,236" coordsize="197,0" path="m5218,236r197,e" filled="f" strokeweight=".31908mm">
              <v:path arrowok="t"/>
            </v:shape>
            <v:shape id="_x0000_s1400" style="position:absolute;left:5417;top:236;width:197;height:0" coordorigin="5417,236" coordsize="197,0" path="m5417,236r197,e" filled="f" strokeweight=".31908mm">
              <v:path arrowok="t"/>
            </v:shape>
            <v:shape id="_x0000_s1399" style="position:absolute;left:5616;top:236;width:197;height:0" coordorigin="5616,236" coordsize="197,0" path="m5616,236r197,e" filled="f" strokeweight=".31908mm">
              <v:path arrowok="t"/>
            </v:shape>
            <v:shape id="_x0000_s1398" style="position:absolute;left:5815;top:236;width:197;height:0" coordorigin="5815,236" coordsize="197,0" path="m5815,236r197,e" filled="f" strokeweight=".31908mm">
              <v:path arrowok="t"/>
            </v:shape>
            <v:shape id="_x0000_s1397" style="position:absolute;left:6015;top:236;width:197;height:0" coordorigin="6015,236" coordsize="197,0" path="m6015,236r196,e" filled="f" strokeweight=".31908mm">
              <v:path arrowok="t"/>
            </v:shape>
            <v:shape id="_x0000_s1396" style="position:absolute;left:6214;top:236;width:197;height:0" coordorigin="6214,236" coordsize="197,0" path="m6214,236r197,e" filled="f" strokeweight=".31908mm">
              <v:path arrowok="t"/>
            </v:shape>
            <v:shape id="_x0000_s1395" style="position:absolute;left:6413;top:236;width:197;height:0" coordorigin="6413,236" coordsize="197,0" path="m6413,236r197,e" filled="f" strokeweight=".31908mm">
              <v:path arrowok="t"/>
            </v:shape>
            <v:shape id="_x0000_s1394" style="position:absolute;left:6612;top:236;width:197;height:0" coordorigin="6612,236" coordsize="197,0" path="m6612,236r197,e" filled="f" strokeweight=".31908mm">
              <v:path arrowok="t"/>
            </v:shape>
            <v:shape id="_x0000_s1393" style="position:absolute;left:6811;top:236;width:197;height:0" coordorigin="6811,236" coordsize="197,0" path="m6811,236r197,e" filled="f" strokeweight=".31908mm">
              <v:path arrowok="t"/>
            </v:shape>
            <v:shape id="_x0000_s1392" style="position:absolute;left:7011;top:236;width:197;height:0" coordorigin="7011,236" coordsize="197,0" path="m7011,236r196,e" filled="f" strokeweight=".31908mm">
              <v:path arrowok="t"/>
            </v:shape>
            <v:shape id="_x0000_s1391" style="position:absolute;left:7210;top:236;width:197;height:0" coordorigin="7210,236" coordsize="197,0" path="m7210,236r197,e" filled="f" strokeweight=".31908mm">
              <v:path arrowok="t"/>
            </v:shape>
            <v:shape id="_x0000_s1390" style="position:absolute;left:7409;top:236;width:197;height:0" coordorigin="7409,236" coordsize="197,0" path="m7409,236r197,e" filled="f" strokeweight=".31908mm">
              <v:path arrowok="t"/>
            </v:shape>
            <v:shape id="_x0000_s1389" style="position:absolute;left:7608;top:236;width:197;height:0" coordorigin="7608,236" coordsize="197,0" path="m7608,236r197,e" filled="f" strokeweight=".31908mm">
              <v:path arrowok="t"/>
            </v:shape>
            <v:shape id="_x0000_s1388" style="position:absolute;left:7807;top:236;width:197;height:0" coordorigin="7807,236" coordsize="197,0" path="m7807,236r197,e" filled="f" strokeweight=".31908mm">
              <v:path arrowok="t"/>
            </v:shape>
            <v:shape id="_x0000_s1387" style="position:absolute;left:8007;top:236;width:197;height:0" coordorigin="8007,236" coordsize="197,0" path="m8007,236r196,e" filled="f" strokeweight=".31908mm">
              <v:path arrowok="t"/>
            </v:shape>
            <v:shape id="_x0000_s1386" style="position:absolute;left:8206;top:236;width:197;height:0" coordorigin="8206,236" coordsize="197,0" path="m8206,236r197,e" filled="f" strokeweight=".31908mm">
              <v:path arrowok="t"/>
            </v:shape>
            <v:shape id="_x0000_s1385" style="position:absolute;left:8405;top:236;width:197;height:0" coordorigin="8405,236" coordsize="197,0" path="m8405,236r197,e" filled="f" strokeweight=".31908mm">
              <v:path arrowok="t"/>
            </v:shape>
            <v:shape id="_x0000_s1384" style="position:absolute;left:8604;top:236;width:197;height:0" coordorigin="8604,236" coordsize="197,0" path="m8604,236r197,e" filled="f" strokeweight=".31908mm">
              <v:path arrowok="t"/>
            </v:shape>
            <v:shape id="_x0000_s1383" style="position:absolute;left:8803;top:236;width:197;height:0" coordorigin="8803,236" coordsize="197,0" path="m8803,236r197,e" filled="f" strokeweight=".31908mm">
              <v:path arrowok="t"/>
            </v:shape>
            <v:shape id="_x0000_s1382" style="position:absolute;left:9003;top:236;width:197;height:0" coordorigin="9003,236" coordsize="197,0" path="m9003,236r196,e" filled="f" strokeweight=".31908mm">
              <v:path arrowok="t"/>
            </v:shape>
            <w10:wrap anchorx="page"/>
          </v:group>
        </w:pict>
      </w:r>
      <w:r w:rsidR="009C3D71">
        <w:rPr>
          <w:rFonts w:ascii="Calibri" w:eastAsia="Calibri" w:hAnsi="Calibri" w:cs="Calibri"/>
          <w:b/>
          <w:w w:val="99"/>
        </w:rPr>
        <w:t>Print</w:t>
      </w:r>
      <w:r w:rsidR="009C3D71">
        <w:rPr>
          <w:rFonts w:ascii="Calibri" w:eastAsia="Calibri" w:hAnsi="Calibri" w:cs="Calibri"/>
          <w:b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Name</w:t>
      </w:r>
      <w:r w:rsidR="00B47E68">
        <w:rPr>
          <w:rFonts w:ascii="Calibri" w:eastAsia="Calibri" w:hAnsi="Calibri" w:cs="Calibri"/>
          <w:b/>
          <w:w w:val="99"/>
        </w:rPr>
        <w:t>/s</w:t>
      </w:r>
      <w:r w:rsidR="009C3D71">
        <w:rPr>
          <w:rFonts w:ascii="Calibri" w:eastAsia="Calibri" w:hAnsi="Calibri" w:cs="Calibri"/>
          <w:b/>
          <w:w w:val="99"/>
        </w:rPr>
        <w:t>:</w:t>
      </w:r>
      <w:r w:rsidR="009C3D71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</w:t>
      </w:r>
      <w:r w:rsidR="009C3D71">
        <w:rPr>
          <w:rFonts w:ascii="Calibri" w:eastAsia="Calibri" w:hAnsi="Calibri" w:cs="Calibri"/>
          <w:b/>
          <w:w w:val="99"/>
        </w:rPr>
        <w:t>_</w:t>
      </w:r>
    </w:p>
    <w:p w14:paraId="38BB154E" w14:textId="77777777" w:rsidR="001D2147" w:rsidRDefault="001D2147">
      <w:pPr>
        <w:spacing w:before="3" w:line="100" w:lineRule="exact"/>
        <w:rPr>
          <w:sz w:val="10"/>
          <w:szCs w:val="10"/>
        </w:rPr>
      </w:pPr>
    </w:p>
    <w:p w14:paraId="7C2D11FF" w14:textId="77777777" w:rsidR="001D2147" w:rsidRDefault="001D2147">
      <w:pPr>
        <w:spacing w:line="200" w:lineRule="exact"/>
      </w:pPr>
    </w:p>
    <w:p w14:paraId="68185A79" w14:textId="77777777" w:rsidR="001D2147" w:rsidRDefault="009C3D71">
      <w:pPr>
        <w:spacing w:before="12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Parent(s)/Guardian(s), on behalf of the above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named:-</w:t>
      </w:r>
      <w:proofErr w:type="gramEnd"/>
    </w:p>
    <w:p w14:paraId="0953B119" w14:textId="08B0437C" w:rsidR="001D2147" w:rsidRDefault="00E747D7">
      <w:pPr>
        <w:spacing w:before="43"/>
        <w:ind w:left="1800"/>
        <w:rPr>
          <w:rFonts w:ascii="Calibri" w:eastAsia="Calibri" w:hAnsi="Calibri" w:cs="Calibri"/>
        </w:rPr>
      </w:pPr>
      <w:r>
        <w:pict w14:anchorId="7A754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11" o:title=""/>
          </v:shape>
        </w:pict>
      </w:r>
      <w:r w:rsidR="009C3D71">
        <w:t xml:space="preserve">    </w:t>
      </w:r>
      <w:r w:rsidR="009C3D71">
        <w:rPr>
          <w:rFonts w:ascii="Calibri" w:eastAsia="Calibri" w:hAnsi="Calibri" w:cs="Calibri"/>
          <w:w w:val="99"/>
        </w:rPr>
        <w:t>We/I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consent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above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Application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undertakings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given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Applicant</w:t>
      </w:r>
      <w:r w:rsidR="003F2D21">
        <w:rPr>
          <w:rFonts w:ascii="Calibri" w:eastAsia="Calibri" w:hAnsi="Calibri" w:cs="Calibri"/>
          <w:w w:val="99"/>
        </w:rPr>
        <w:t>/s</w:t>
      </w:r>
      <w:r w:rsidR="009C3D71">
        <w:rPr>
          <w:rFonts w:ascii="Calibri" w:eastAsia="Calibri" w:hAnsi="Calibri" w:cs="Calibri"/>
          <w:w w:val="99"/>
        </w:rPr>
        <w:t>.</w:t>
      </w:r>
    </w:p>
    <w:p w14:paraId="6ABDB717" w14:textId="21010F82" w:rsidR="001D2147" w:rsidRDefault="00E747D7">
      <w:pPr>
        <w:spacing w:before="36" w:line="276" w:lineRule="auto"/>
        <w:ind w:left="2160" w:right="237" w:hanging="360"/>
        <w:rPr>
          <w:rFonts w:ascii="Calibri" w:eastAsia="Calibri" w:hAnsi="Calibri" w:cs="Calibri"/>
        </w:rPr>
      </w:pPr>
      <w:r>
        <w:pict w14:anchorId="7F7E1190">
          <v:shape id="_x0000_i1026" type="#_x0000_t75" style="width:8.25pt;height:8.25pt">
            <v:imagedata r:id="rId11" o:title=""/>
          </v:shape>
        </w:pict>
      </w:r>
      <w:r w:rsidR="009C3D71">
        <w:t xml:space="preserve">    </w:t>
      </w:r>
      <w:r w:rsidR="009C3D71">
        <w:rPr>
          <w:rFonts w:ascii="Calibri" w:eastAsia="Calibri" w:hAnsi="Calibri" w:cs="Calibri"/>
          <w:w w:val="99"/>
        </w:rPr>
        <w:t>We/I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understand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personal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this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form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will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used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Association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 contractual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purpose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registering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(or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re-registering)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maintaining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Applicant</w:t>
      </w:r>
      <w:r w:rsidR="003F2D21">
        <w:rPr>
          <w:rFonts w:ascii="Calibri" w:eastAsia="Calibri" w:hAnsi="Calibri" w:cs="Calibri"/>
          <w:w w:val="99"/>
        </w:rPr>
        <w:t>s’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Membership.</w:t>
      </w:r>
    </w:p>
    <w:p w14:paraId="0B25D13D" w14:textId="03B668D9" w:rsidR="001D2147" w:rsidRDefault="00E747D7">
      <w:pPr>
        <w:spacing w:before="6" w:line="276" w:lineRule="auto"/>
        <w:ind w:left="2160" w:right="479" w:hanging="360"/>
        <w:rPr>
          <w:rFonts w:ascii="Calibri" w:eastAsia="Calibri" w:hAnsi="Calibri" w:cs="Calibri"/>
        </w:rPr>
      </w:pPr>
      <w:r>
        <w:pict w14:anchorId="2274C710">
          <v:shape id="_x0000_i1027" type="#_x0000_t75" style="width:8.25pt;height:8.25pt">
            <v:imagedata r:id="rId11" o:title=""/>
          </v:shape>
        </w:pict>
      </w:r>
      <w:r w:rsidR="009C3D71">
        <w:t xml:space="preserve">    </w:t>
      </w:r>
      <w:r w:rsidR="009C3D71">
        <w:rPr>
          <w:rFonts w:ascii="Calibri" w:eastAsia="Calibri" w:hAnsi="Calibri" w:cs="Calibri"/>
          <w:w w:val="99"/>
        </w:rPr>
        <w:t>We/I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understand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that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Personal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will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retained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Association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such period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Applicants</w:t>
      </w:r>
      <w:r w:rsidR="003F2D21">
        <w:rPr>
          <w:rFonts w:ascii="Calibri" w:eastAsia="Calibri" w:hAnsi="Calibri" w:cs="Calibri"/>
          <w:w w:val="99"/>
        </w:rPr>
        <w:t>’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Membership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subsists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reasonable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period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thereafter.</w:t>
      </w:r>
    </w:p>
    <w:p w14:paraId="44D8C982" w14:textId="2A134059" w:rsidR="001D2147" w:rsidRDefault="00E747D7">
      <w:pPr>
        <w:spacing w:before="6" w:line="276" w:lineRule="auto"/>
        <w:ind w:left="2160" w:right="164" w:hanging="360"/>
        <w:rPr>
          <w:rFonts w:ascii="Calibri" w:eastAsia="Calibri" w:hAnsi="Calibri" w:cs="Calibri"/>
        </w:rPr>
      </w:pPr>
      <w:r>
        <w:pict w14:anchorId="75056D20">
          <v:shape id="_x0000_i1028" type="#_x0000_t75" style="width:8.25pt;height:8.25pt">
            <v:imagedata r:id="rId11" o:title=""/>
          </v:shape>
        </w:pict>
      </w:r>
      <w:r w:rsidR="009C3D71">
        <w:t xml:space="preserve">    </w:t>
      </w:r>
      <w:r w:rsidR="009C3D71">
        <w:rPr>
          <w:rFonts w:ascii="Calibri" w:eastAsia="Calibri" w:hAnsi="Calibri" w:cs="Calibri"/>
          <w:w w:val="99"/>
        </w:rPr>
        <w:t>We/I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understand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that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can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resign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Applicant</w:t>
      </w:r>
      <w:r w:rsidR="003F2D21">
        <w:rPr>
          <w:rFonts w:ascii="Calibri" w:eastAsia="Calibri" w:hAnsi="Calibri" w:cs="Calibri"/>
          <w:w w:val="99"/>
        </w:rPr>
        <w:t>s’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Membership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writing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 Association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their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Personal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will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erased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except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where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Association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has 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clear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justification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retain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such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Personal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(e.g.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child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safeguarding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purposes).</w:t>
      </w:r>
    </w:p>
    <w:p w14:paraId="4BB74A7B" w14:textId="779B8D8A" w:rsidR="001D2147" w:rsidRDefault="00E747D7">
      <w:pPr>
        <w:spacing w:before="6" w:line="275" w:lineRule="auto"/>
        <w:ind w:left="2160" w:right="265" w:hanging="360"/>
        <w:rPr>
          <w:rFonts w:ascii="Calibri" w:eastAsia="Calibri" w:hAnsi="Calibri" w:cs="Calibri"/>
        </w:rPr>
      </w:pPr>
      <w:r>
        <w:pict w14:anchorId="6C386D4B">
          <v:shape id="_x0000_i1029" type="#_x0000_t75" style="width:8.25pt;height:8.25pt">
            <v:imagedata r:id="rId11" o:title=""/>
          </v:shape>
        </w:pict>
      </w:r>
      <w:r w:rsidR="009C3D71">
        <w:t xml:space="preserve">    </w:t>
      </w:r>
      <w:r w:rsidR="009C3D71">
        <w:rPr>
          <w:rFonts w:ascii="Calibri" w:eastAsia="Calibri" w:hAnsi="Calibri" w:cs="Calibri"/>
          <w:w w:val="99"/>
        </w:rPr>
        <w:t>We/I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understand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that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Applicant</w:t>
      </w:r>
      <w:r w:rsidR="003F2D21">
        <w:rPr>
          <w:rFonts w:ascii="Calibri" w:eastAsia="Calibri" w:hAnsi="Calibri" w:cs="Calibri"/>
          <w:w w:val="99"/>
        </w:rPr>
        <w:t>s’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Personal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will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also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used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administrative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purposes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 maintain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their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Membership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including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team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administration,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registrations,</w:t>
      </w:r>
      <w:r w:rsidR="009C3D71">
        <w:rPr>
          <w:rFonts w:ascii="Calibri" w:eastAsia="Calibri" w:hAnsi="Calibri" w:cs="Calibri"/>
        </w:rPr>
        <w:t xml:space="preserve"> </w:t>
      </w:r>
      <w:proofErr w:type="spellStart"/>
      <w:r w:rsidR="009C3D71">
        <w:rPr>
          <w:rFonts w:ascii="Calibri" w:eastAsia="Calibri" w:hAnsi="Calibri" w:cs="Calibri"/>
          <w:w w:val="99"/>
        </w:rPr>
        <w:t>teamsheets</w:t>
      </w:r>
      <w:proofErr w:type="spellEnd"/>
      <w:r w:rsidR="009C3D71">
        <w:rPr>
          <w:rFonts w:ascii="Calibri" w:eastAsia="Calibri" w:hAnsi="Calibri" w:cs="Calibri"/>
          <w:w w:val="99"/>
        </w:rPr>
        <w:t>, referee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reports,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disciplinary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matters,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injury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reports,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transfers,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sanctions,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permits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statistical purposes.</w:t>
      </w:r>
    </w:p>
    <w:p w14:paraId="51B12ABF" w14:textId="0BAC7AE4" w:rsidR="001D2147" w:rsidRDefault="00E747D7">
      <w:pPr>
        <w:spacing w:before="7" w:line="275" w:lineRule="auto"/>
        <w:ind w:left="2160" w:right="279" w:hanging="360"/>
        <w:rPr>
          <w:rFonts w:ascii="Calibri" w:eastAsia="Calibri" w:hAnsi="Calibri" w:cs="Calibri"/>
        </w:rPr>
      </w:pPr>
      <w:r>
        <w:pict w14:anchorId="4BC5BC13">
          <v:shape id="_x0000_i1030" type="#_x0000_t75" style="width:8.25pt;height:8.25pt">
            <v:imagedata r:id="rId11" o:title=""/>
          </v:shape>
        </w:pict>
      </w:r>
      <w:r w:rsidR="009C3D71">
        <w:t xml:space="preserve">    </w:t>
      </w:r>
      <w:r w:rsidR="009C3D71">
        <w:rPr>
          <w:rFonts w:ascii="Calibri" w:eastAsia="Calibri" w:hAnsi="Calibri" w:cs="Calibri"/>
          <w:w w:val="99"/>
        </w:rPr>
        <w:t>We/I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understand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that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not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provide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Applican</w:t>
      </w:r>
      <w:r w:rsidR="003F2D21">
        <w:rPr>
          <w:rFonts w:ascii="Calibri" w:eastAsia="Calibri" w:hAnsi="Calibri" w:cs="Calibri"/>
          <w:w w:val="99"/>
        </w:rPr>
        <w:t>t’</w:t>
      </w:r>
      <w:r w:rsidR="009C3D71">
        <w:rPr>
          <w:rFonts w:ascii="Calibri" w:eastAsia="Calibri" w:hAnsi="Calibri" w:cs="Calibri"/>
          <w:w w:val="99"/>
        </w:rPr>
        <w:t>s</w:t>
      </w:r>
      <w:r w:rsidR="003F2D21">
        <w:rPr>
          <w:rFonts w:ascii="Calibri" w:eastAsia="Calibri" w:hAnsi="Calibri" w:cs="Calibri"/>
          <w:w w:val="99"/>
        </w:rPr>
        <w:t>/s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Personal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their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Membership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cannot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 registered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with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Association.</w:t>
      </w:r>
    </w:p>
    <w:p w14:paraId="14C1C7F7" w14:textId="77777777" w:rsidR="001D2147" w:rsidRDefault="001D2147">
      <w:pPr>
        <w:spacing w:line="200" w:lineRule="exact"/>
      </w:pPr>
    </w:p>
    <w:p w14:paraId="69211BC1" w14:textId="77777777" w:rsidR="001D2147" w:rsidRDefault="001D2147">
      <w:pPr>
        <w:spacing w:before="6" w:line="240" w:lineRule="exact"/>
        <w:rPr>
          <w:sz w:val="24"/>
          <w:szCs w:val="24"/>
        </w:rPr>
      </w:pPr>
    </w:p>
    <w:p w14:paraId="2744C33A" w14:textId="028AF291" w:rsidR="001D2147" w:rsidRDefault="00E747D7">
      <w:pPr>
        <w:tabs>
          <w:tab w:val="left" w:pos="5540"/>
          <w:tab w:val="left" w:pos="10100"/>
        </w:tabs>
        <w:spacing w:line="276" w:lineRule="auto"/>
        <w:ind w:left="1440" w:right="397"/>
        <w:rPr>
          <w:rFonts w:ascii="Calibri" w:eastAsia="Calibri" w:hAnsi="Calibri" w:cs="Calibri"/>
          <w:b/>
          <w:sz w:val="22"/>
          <w:szCs w:val="22"/>
          <w:u w:val="thick" w:color="000000"/>
        </w:rPr>
      </w:pPr>
      <w:r>
        <w:pict w14:anchorId="7BCCF90B"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0;margin-top:794.2pt;width:468pt;height:22.5pt;z-index:-251677184;mso-position-horizontal-relative:page;mso-position-vertical-relative:page" filled="f" stroked="f">
            <v:textbox inset="0,0,0,0">
              <w:txbxContent>
                <w:p w14:paraId="6EBCF892" w14:textId="77777777" w:rsidR="001D2147" w:rsidRDefault="009C3D71">
                  <w:pPr>
                    <w:spacing w:line="240" w:lineRule="exact"/>
                    <w:ind w:left="14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Template Child/Youth Membership Form</w:t>
                  </w:r>
                </w:p>
              </w:txbxContent>
            </v:textbox>
            <w10:wrap anchorx="page" anchory="page"/>
          </v:shape>
        </w:pict>
      </w:r>
      <w:proofErr w:type="spellStart"/>
      <w:r w:rsidR="009C3D71">
        <w:rPr>
          <w:rFonts w:ascii="Calibri" w:eastAsia="Calibri" w:hAnsi="Calibri" w:cs="Calibri"/>
          <w:b/>
          <w:sz w:val="22"/>
          <w:szCs w:val="22"/>
        </w:rPr>
        <w:t>Sínithe</w:t>
      </w:r>
      <w:proofErr w:type="spellEnd"/>
      <w:r w:rsidR="009C3D71">
        <w:rPr>
          <w:rFonts w:ascii="Calibri" w:eastAsia="Calibri" w:hAnsi="Calibri" w:cs="Calibri"/>
          <w:b/>
          <w:sz w:val="22"/>
          <w:szCs w:val="22"/>
        </w:rPr>
        <w:t>/Signed</w:t>
      </w:r>
      <w:r w:rsidR="009C3D71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                                              </w:t>
      </w:r>
      <w:proofErr w:type="gramStart"/>
      <w:r w:rsidR="009C3D71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</w:t>
      </w:r>
      <w:r w:rsidR="009C3D7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gramEnd"/>
      <w:r w:rsidR="009C3D71">
        <w:rPr>
          <w:rFonts w:ascii="Calibri" w:eastAsia="Calibri" w:hAnsi="Calibri" w:cs="Calibri"/>
          <w:b/>
          <w:sz w:val="22"/>
          <w:szCs w:val="22"/>
        </w:rPr>
        <w:t xml:space="preserve">Parent/Guardian)             </w:t>
      </w:r>
      <w:proofErr w:type="spellStart"/>
      <w:r w:rsidR="009C3D71">
        <w:rPr>
          <w:rFonts w:ascii="Calibri" w:eastAsia="Calibri" w:hAnsi="Calibri" w:cs="Calibri"/>
          <w:b/>
          <w:sz w:val="22"/>
          <w:szCs w:val="22"/>
        </w:rPr>
        <w:t>Dáta</w:t>
      </w:r>
      <w:proofErr w:type="spellEnd"/>
      <w:r w:rsidR="009C3D71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9C3D71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 w:rsidR="009C3D71"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  <w:r w:rsidR="009C3D71">
        <w:rPr>
          <w:rFonts w:ascii="Calibri" w:eastAsia="Calibri" w:hAnsi="Calibri" w:cs="Calibri"/>
          <w:b/>
          <w:sz w:val="22"/>
          <w:szCs w:val="22"/>
        </w:rPr>
        <w:t xml:space="preserve"> Print Name: </w:t>
      </w:r>
      <w:r w:rsidR="009C3D71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 w:rsidR="009C3D71"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78851EF" w14:textId="33BC0C94" w:rsidR="00842798" w:rsidRDefault="00842798">
      <w:pPr>
        <w:tabs>
          <w:tab w:val="left" w:pos="5540"/>
          <w:tab w:val="left" w:pos="10100"/>
        </w:tabs>
        <w:spacing w:line="276" w:lineRule="auto"/>
        <w:ind w:left="1440" w:right="397"/>
        <w:rPr>
          <w:rFonts w:ascii="Calibri" w:eastAsia="Calibri" w:hAnsi="Calibri" w:cs="Calibri"/>
          <w:b/>
          <w:sz w:val="22"/>
          <w:szCs w:val="22"/>
          <w:u w:val="thick" w:color="000000"/>
        </w:rPr>
      </w:pPr>
    </w:p>
    <w:p w14:paraId="34F8386E" w14:textId="6C494A33" w:rsidR="003F2D21" w:rsidRDefault="003F2D21">
      <w:pPr>
        <w:tabs>
          <w:tab w:val="left" w:pos="5540"/>
          <w:tab w:val="left" w:pos="10100"/>
        </w:tabs>
        <w:spacing w:line="276" w:lineRule="auto"/>
        <w:ind w:left="1440" w:right="397"/>
        <w:rPr>
          <w:rFonts w:ascii="Calibri" w:eastAsia="Calibri" w:hAnsi="Calibri" w:cs="Calibri"/>
          <w:b/>
          <w:sz w:val="22"/>
          <w:szCs w:val="22"/>
          <w:u w:val="thick" w:color="000000"/>
        </w:rPr>
      </w:pPr>
    </w:p>
    <w:p w14:paraId="52B070DA" w14:textId="75A8DA27" w:rsidR="003F2D21" w:rsidRDefault="003F2D21">
      <w:pPr>
        <w:tabs>
          <w:tab w:val="left" w:pos="5540"/>
          <w:tab w:val="left" w:pos="10100"/>
        </w:tabs>
        <w:spacing w:line="276" w:lineRule="auto"/>
        <w:ind w:left="1440" w:right="397"/>
        <w:rPr>
          <w:rFonts w:ascii="Calibri" w:eastAsia="Calibri" w:hAnsi="Calibri" w:cs="Calibri"/>
          <w:b/>
          <w:sz w:val="22"/>
          <w:szCs w:val="22"/>
          <w:u w:val="thick" w:color="000000"/>
        </w:rPr>
      </w:pPr>
    </w:p>
    <w:p w14:paraId="3632B0D4" w14:textId="7CBE3002" w:rsidR="003F2D21" w:rsidRDefault="003F2D21">
      <w:pPr>
        <w:tabs>
          <w:tab w:val="left" w:pos="5540"/>
          <w:tab w:val="left" w:pos="10100"/>
        </w:tabs>
        <w:spacing w:line="276" w:lineRule="auto"/>
        <w:ind w:left="1440" w:right="397"/>
        <w:rPr>
          <w:rFonts w:ascii="Calibri" w:eastAsia="Calibri" w:hAnsi="Calibri" w:cs="Calibri"/>
          <w:sz w:val="22"/>
          <w:szCs w:val="22"/>
        </w:rPr>
        <w:sectPr w:rsidR="003F2D21">
          <w:type w:val="continuous"/>
          <w:pgSz w:w="11920" w:h="16840"/>
          <w:pgMar w:top="1360" w:right="1360" w:bottom="280" w:left="0" w:header="720" w:footer="720" w:gutter="0"/>
          <w:cols w:space="720"/>
        </w:sectPr>
      </w:pPr>
    </w:p>
    <w:p w14:paraId="51B67634" w14:textId="44081AF5" w:rsidR="001D2147" w:rsidRDefault="00AA5E3F">
      <w:pPr>
        <w:spacing w:before="57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0256" behindDoc="1" locked="0" layoutInCell="1" allowOverlap="1" wp14:anchorId="6A38BA22" wp14:editId="504DA9BA">
            <wp:simplePos x="0" y="0"/>
            <wp:positionH relativeFrom="column">
              <wp:posOffset>571500</wp:posOffset>
            </wp:positionH>
            <wp:positionV relativeFrom="paragraph">
              <wp:posOffset>-606425</wp:posOffset>
            </wp:positionV>
            <wp:extent cx="1304925" cy="104267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</w:t>
      </w:r>
      <w:r w:rsidR="009C3D71">
        <w:rPr>
          <w:rFonts w:ascii="Calibri" w:eastAsia="Calibri" w:hAnsi="Calibri" w:cs="Calibri"/>
          <w:b/>
          <w:sz w:val="22"/>
          <w:szCs w:val="22"/>
        </w:rPr>
        <w:t>Medical Information</w:t>
      </w:r>
    </w:p>
    <w:p w14:paraId="4849B97F" w14:textId="224273F9" w:rsidR="00AA5E3F" w:rsidRDefault="00E747D7">
      <w:pPr>
        <w:spacing w:before="8" w:line="280" w:lineRule="atLeast"/>
        <w:ind w:left="1440" w:right="76"/>
        <w:rPr>
          <w:rFonts w:ascii="Calibri" w:eastAsia="Calibri" w:hAnsi="Calibri" w:cs="Calibri"/>
        </w:rPr>
      </w:pPr>
      <w:r>
        <w:pict w14:anchorId="017B1A87">
          <v:group id="_x0000_s1334" style="position:absolute;left:0;text-align:left;margin-left:71.65pt;margin-top:55.15pt;width:389pt;height:.65pt;z-index:-251656704;mso-position-horizontal-relative:page" coordorigin="1433,1103" coordsize="7780,13">
            <v:shape id="_x0000_s1373" style="position:absolute;left:1440;top:1110;width:197;height:0" coordorigin="1440,1110" coordsize="197,0" path="m1440,1110r197,e" filled="f" strokeweight=".22817mm">
              <v:path arrowok="t"/>
            </v:shape>
            <v:shape id="_x0000_s1372" style="position:absolute;left:1639;top:1110;width:197;height:0" coordorigin="1639,1110" coordsize="197,0" path="m1639,1110r197,e" filled="f" strokeweight=".22817mm">
              <v:path arrowok="t"/>
            </v:shape>
            <v:shape id="_x0000_s1371" style="position:absolute;left:1838;top:1110;width:197;height:0" coordorigin="1838,1110" coordsize="197,0" path="m1838,1110r197,e" filled="f" strokeweight=".22817mm">
              <v:path arrowok="t"/>
            </v:shape>
            <v:shape id="_x0000_s1370" style="position:absolute;left:2038;top:1110;width:197;height:0" coordorigin="2038,1110" coordsize="197,0" path="m2038,1110r196,e" filled="f" strokeweight=".22817mm">
              <v:path arrowok="t"/>
            </v:shape>
            <v:shape id="_x0000_s1369" style="position:absolute;left:2237;top:1110;width:197;height:0" coordorigin="2237,1110" coordsize="197,0" path="m2237,1110r197,e" filled="f" strokeweight=".22817mm">
              <v:path arrowok="t"/>
            </v:shape>
            <v:shape id="_x0000_s1368" style="position:absolute;left:2436;top:1110;width:197;height:0" coordorigin="2436,1110" coordsize="197,0" path="m2436,1110r197,e" filled="f" strokeweight=".22817mm">
              <v:path arrowok="t"/>
            </v:shape>
            <v:shape id="_x0000_s1367" style="position:absolute;left:2635;top:1110;width:197;height:0" coordorigin="2635,1110" coordsize="197,0" path="m2635,1110r197,e" filled="f" strokeweight=".22817mm">
              <v:path arrowok="t"/>
            </v:shape>
            <v:shape id="_x0000_s1366" style="position:absolute;left:2834;top:1110;width:197;height:0" coordorigin="2834,1110" coordsize="197,0" path="m2834,1110r197,e" filled="f" strokeweight=".22817mm">
              <v:path arrowok="t"/>
            </v:shape>
            <v:shape id="_x0000_s1365" style="position:absolute;left:3034;top:1110;width:197;height:0" coordorigin="3034,1110" coordsize="197,0" path="m3034,1110r196,e" filled="f" strokeweight=".22817mm">
              <v:path arrowok="t"/>
            </v:shape>
            <v:shape id="_x0000_s1364" style="position:absolute;left:3233;top:1110;width:197;height:0" coordorigin="3233,1110" coordsize="197,0" path="m3233,1110r197,e" filled="f" strokeweight=".22817mm">
              <v:path arrowok="t"/>
            </v:shape>
            <v:shape id="_x0000_s1363" style="position:absolute;left:3432;top:1110;width:197;height:0" coordorigin="3432,1110" coordsize="197,0" path="m3432,1110r197,e" filled="f" strokeweight=".22817mm">
              <v:path arrowok="t"/>
            </v:shape>
            <v:shape id="_x0000_s1362" style="position:absolute;left:3631;top:1110;width:197;height:0" coordorigin="3631,1110" coordsize="197,0" path="m3631,1110r197,e" filled="f" strokeweight=".22817mm">
              <v:path arrowok="t"/>
            </v:shape>
            <v:shape id="_x0000_s1361" style="position:absolute;left:3830;top:1110;width:197;height:0" coordorigin="3830,1110" coordsize="197,0" path="m3830,1110r197,e" filled="f" strokeweight=".22817mm">
              <v:path arrowok="t"/>
            </v:shape>
            <v:shape id="_x0000_s1360" style="position:absolute;left:4030;top:1110;width:197;height:0" coordorigin="4030,1110" coordsize="197,0" path="m4030,1110r196,e" filled="f" strokeweight=".22817mm">
              <v:path arrowok="t"/>
            </v:shape>
            <v:shape id="_x0000_s1359" style="position:absolute;left:4229;top:1110;width:197;height:0" coordorigin="4229,1110" coordsize="197,0" path="m4229,1110r197,e" filled="f" strokeweight=".22817mm">
              <v:path arrowok="t"/>
            </v:shape>
            <v:shape id="_x0000_s1358" style="position:absolute;left:4428;top:1110;width:197;height:0" coordorigin="4428,1110" coordsize="197,0" path="m4428,1110r197,e" filled="f" strokeweight=".22817mm">
              <v:path arrowok="t"/>
            </v:shape>
            <v:shape id="_x0000_s1357" style="position:absolute;left:4627;top:1110;width:197;height:0" coordorigin="4627,1110" coordsize="197,0" path="m4627,1110r197,e" filled="f" strokeweight=".22817mm">
              <v:path arrowok="t"/>
            </v:shape>
            <v:shape id="_x0000_s1356" style="position:absolute;left:4826;top:1110;width:197;height:0" coordorigin="4826,1110" coordsize="197,0" path="m4826,1110r197,e" filled="f" strokeweight=".22817mm">
              <v:path arrowok="t"/>
            </v:shape>
            <v:shape id="_x0000_s1355" style="position:absolute;left:5026;top:1110;width:197;height:0" coordorigin="5026,1110" coordsize="197,0" path="m5026,1110r196,e" filled="f" strokeweight=".22817mm">
              <v:path arrowok="t"/>
            </v:shape>
            <v:shape id="_x0000_s1354" style="position:absolute;left:5225;top:1110;width:197;height:0" coordorigin="5225,1110" coordsize="197,0" path="m5225,1110r197,e" filled="f" strokeweight=".22817mm">
              <v:path arrowok="t"/>
            </v:shape>
            <v:shape id="_x0000_s1353" style="position:absolute;left:5424;top:1110;width:197;height:0" coordorigin="5424,1110" coordsize="197,0" path="m5424,1110r197,e" filled="f" strokeweight=".22817mm">
              <v:path arrowok="t"/>
            </v:shape>
            <v:shape id="_x0000_s1352" style="position:absolute;left:5623;top:1110;width:197;height:0" coordorigin="5623,1110" coordsize="197,0" path="m5623,1110r197,e" filled="f" strokeweight=".22817mm">
              <v:path arrowok="t"/>
            </v:shape>
            <v:shape id="_x0000_s1351" style="position:absolute;left:5822;top:1110;width:197;height:0" coordorigin="5822,1110" coordsize="197,0" path="m5822,1110r197,e" filled="f" strokeweight=".22817mm">
              <v:path arrowok="t"/>
            </v:shape>
            <v:shape id="_x0000_s1350" style="position:absolute;left:6022;top:1110;width:197;height:0" coordorigin="6022,1110" coordsize="197,0" path="m6022,1110r196,e" filled="f" strokeweight=".22817mm">
              <v:path arrowok="t"/>
            </v:shape>
            <v:shape id="_x0000_s1349" style="position:absolute;left:6221;top:1110;width:197;height:0" coordorigin="6221,1110" coordsize="197,0" path="m6221,1110r197,e" filled="f" strokeweight=".22817mm">
              <v:path arrowok="t"/>
            </v:shape>
            <v:shape id="_x0000_s1348" style="position:absolute;left:6420;top:1110;width:197;height:0" coordorigin="6420,1110" coordsize="197,0" path="m6420,1110r197,e" filled="f" strokeweight=".22817mm">
              <v:path arrowok="t"/>
            </v:shape>
            <v:shape id="_x0000_s1347" style="position:absolute;left:6619;top:1110;width:197;height:0" coordorigin="6619,1110" coordsize="197,0" path="m6619,1110r197,e" filled="f" strokeweight=".22817mm">
              <v:path arrowok="t"/>
            </v:shape>
            <v:shape id="_x0000_s1346" style="position:absolute;left:6818;top:1110;width:197;height:0" coordorigin="6818,1110" coordsize="197,0" path="m6818,1110r197,e" filled="f" strokeweight=".22817mm">
              <v:path arrowok="t"/>
            </v:shape>
            <v:shape id="_x0000_s1345" style="position:absolute;left:7018;top:1110;width:197;height:0" coordorigin="7018,1110" coordsize="197,0" path="m7018,1110r196,e" filled="f" strokeweight=".22817mm">
              <v:path arrowok="t"/>
            </v:shape>
            <v:shape id="_x0000_s1344" style="position:absolute;left:7217;top:1110;width:197;height:0" coordorigin="7217,1110" coordsize="197,0" path="m7217,1110r197,e" filled="f" strokeweight=".22817mm">
              <v:path arrowok="t"/>
            </v:shape>
            <v:shape id="_x0000_s1343" style="position:absolute;left:7416;top:1110;width:197;height:0" coordorigin="7416,1110" coordsize="197,0" path="m7416,1110r197,e" filled="f" strokeweight=".22817mm">
              <v:path arrowok="t"/>
            </v:shape>
            <v:shape id="_x0000_s1342" style="position:absolute;left:7615;top:1110;width:197;height:0" coordorigin="7615,1110" coordsize="197,0" path="m7615,1110r197,e" filled="f" strokeweight=".22817mm">
              <v:path arrowok="t"/>
            </v:shape>
            <v:shape id="_x0000_s1341" style="position:absolute;left:7814;top:1110;width:197;height:0" coordorigin="7814,1110" coordsize="197,0" path="m7814,1110r197,e" filled="f" strokeweight=".22817mm">
              <v:path arrowok="t"/>
            </v:shape>
            <v:shape id="_x0000_s1340" style="position:absolute;left:8014;top:1110;width:197;height:0" coordorigin="8014,1110" coordsize="197,0" path="m8014,1110r197,e" filled="f" strokeweight=".22817mm">
              <v:path arrowok="t"/>
            </v:shape>
            <v:shape id="_x0000_s1339" style="position:absolute;left:8213;top:1110;width:197;height:0" coordorigin="8213,1110" coordsize="197,0" path="m8213,1110r197,e" filled="f" strokeweight=".22817mm">
              <v:path arrowok="t"/>
            </v:shape>
            <v:shape id="_x0000_s1338" style="position:absolute;left:8412;top:1110;width:197;height:0" coordorigin="8412,1110" coordsize="197,0" path="m8412,1110r197,e" filled="f" strokeweight=".22817mm">
              <v:path arrowok="t"/>
            </v:shape>
            <v:shape id="_x0000_s1337" style="position:absolute;left:8611;top:1110;width:197;height:0" coordorigin="8611,1110" coordsize="197,0" path="m8611,1110r197,e" filled="f" strokeweight=".22817mm">
              <v:path arrowok="t"/>
            </v:shape>
            <v:shape id="_x0000_s1336" style="position:absolute;left:8811;top:1110;width:197;height:0" coordorigin="8811,1110" coordsize="197,0" path="m8811,1110r196,e" filled="f" strokeweight=".22817mm">
              <v:path arrowok="t"/>
            </v:shape>
            <v:shape id="_x0000_s1335" style="position:absolute;left:9010;top:1110;width:197;height:0" coordorigin="9010,1110" coordsize="197,0" path="m9010,1110r197,e" filled="f" strokeweight=".22817mm">
              <v:path arrowok="t"/>
            </v:shape>
            <w10:wrap anchorx="page"/>
          </v:group>
        </w:pict>
      </w:r>
      <w:r>
        <w:pict w14:anchorId="6AB56683">
          <v:group id="_x0000_s1294" style="position:absolute;left:0;text-align:left;margin-left:71.65pt;margin-top:69.2pt;width:388.95pt;height:.65pt;z-index:-251655680;mso-position-horizontal-relative:page" coordorigin="1433,1384" coordsize="7779,13">
            <v:shape id="_x0000_s1333" style="position:absolute;left:1440;top:1391;width:197;height:0" coordorigin="1440,1391" coordsize="197,0" path="m1440,1391r197,e" filled="f" strokeweight=".22817mm">
              <v:path arrowok="t"/>
            </v:shape>
            <v:shape id="_x0000_s1332" style="position:absolute;left:1639;top:1391;width:197;height:0" coordorigin="1639,1391" coordsize="197,0" path="m1639,1391r197,e" filled="f" strokeweight=".22817mm">
              <v:path arrowok="t"/>
            </v:shape>
            <v:shape id="_x0000_s1331" style="position:absolute;left:1838;top:1391;width:197;height:0" coordorigin="1838,1391" coordsize="197,0" path="m1838,1391r197,e" filled="f" strokeweight=".22817mm">
              <v:path arrowok="t"/>
            </v:shape>
            <v:shape id="_x0000_s1330" style="position:absolute;left:2038;top:1391;width:197;height:0" coordorigin="2038,1391" coordsize="197,0" path="m2038,1391r196,e" filled="f" strokeweight=".22817mm">
              <v:path arrowok="t"/>
            </v:shape>
            <v:shape id="_x0000_s1329" style="position:absolute;left:2237;top:1391;width:197;height:0" coordorigin="2237,1391" coordsize="197,0" path="m2237,1391r197,e" filled="f" strokeweight=".22817mm">
              <v:path arrowok="t"/>
            </v:shape>
            <v:shape id="_x0000_s1328" style="position:absolute;left:2436;top:1391;width:197;height:0" coordorigin="2436,1391" coordsize="197,0" path="m2436,1391r197,e" filled="f" strokeweight=".22817mm">
              <v:path arrowok="t"/>
            </v:shape>
            <v:shape id="_x0000_s1327" style="position:absolute;left:2635;top:1391;width:197;height:0" coordorigin="2635,1391" coordsize="197,0" path="m2635,1391r197,e" filled="f" strokeweight=".22817mm">
              <v:path arrowok="t"/>
            </v:shape>
            <v:shape id="_x0000_s1326" style="position:absolute;left:2834;top:1391;width:197;height:0" coordorigin="2834,1391" coordsize="197,0" path="m2834,1391r197,e" filled="f" strokeweight=".22817mm">
              <v:path arrowok="t"/>
            </v:shape>
            <v:shape id="_x0000_s1325" style="position:absolute;left:3034;top:1391;width:197;height:0" coordorigin="3034,1391" coordsize="197,0" path="m3034,1391r196,e" filled="f" strokeweight=".22817mm">
              <v:path arrowok="t"/>
            </v:shape>
            <v:shape id="_x0000_s1324" style="position:absolute;left:3233;top:1391;width:197;height:0" coordorigin="3233,1391" coordsize="197,0" path="m3233,1391r197,e" filled="f" strokeweight=".22817mm">
              <v:path arrowok="t"/>
            </v:shape>
            <v:shape id="_x0000_s1323" style="position:absolute;left:3432;top:1391;width:197;height:0" coordorigin="3432,1391" coordsize="197,0" path="m3432,1391r197,e" filled="f" strokeweight=".22817mm">
              <v:path arrowok="t"/>
            </v:shape>
            <v:shape id="_x0000_s1322" style="position:absolute;left:3631;top:1391;width:197;height:0" coordorigin="3631,1391" coordsize="197,0" path="m3631,1391r197,e" filled="f" strokeweight=".22817mm">
              <v:path arrowok="t"/>
            </v:shape>
            <v:shape id="_x0000_s1321" style="position:absolute;left:3830;top:1391;width:197;height:0" coordorigin="3830,1391" coordsize="197,0" path="m3830,1391r197,e" filled="f" strokeweight=".22817mm">
              <v:path arrowok="t"/>
            </v:shape>
            <v:shape id="_x0000_s1320" style="position:absolute;left:4030;top:1391;width:197;height:0" coordorigin="4030,1391" coordsize="197,0" path="m4030,1391r196,e" filled="f" strokeweight=".22817mm">
              <v:path arrowok="t"/>
            </v:shape>
            <v:shape id="_x0000_s1319" style="position:absolute;left:4229;top:1391;width:197;height:0" coordorigin="4229,1391" coordsize="197,0" path="m4229,1391r197,e" filled="f" strokeweight=".22817mm">
              <v:path arrowok="t"/>
            </v:shape>
            <v:shape id="_x0000_s1318" style="position:absolute;left:4428;top:1391;width:197;height:0" coordorigin="4428,1391" coordsize="197,0" path="m4428,1391r197,e" filled="f" strokeweight=".22817mm">
              <v:path arrowok="t"/>
            </v:shape>
            <v:shape id="_x0000_s1317" style="position:absolute;left:4627;top:1391;width:197;height:0" coordorigin="4627,1391" coordsize="197,0" path="m4627,1391r197,e" filled="f" strokeweight=".22817mm">
              <v:path arrowok="t"/>
            </v:shape>
            <v:shape id="_x0000_s1316" style="position:absolute;left:4826;top:1391;width:197;height:0" coordorigin="4826,1391" coordsize="197,0" path="m4826,1391r197,e" filled="f" strokeweight=".22817mm">
              <v:path arrowok="t"/>
            </v:shape>
            <v:shape id="_x0000_s1315" style="position:absolute;left:5026;top:1391;width:197;height:0" coordorigin="5026,1391" coordsize="197,0" path="m5026,1391r197,e" filled="f" strokeweight=".22817mm">
              <v:path arrowok="t"/>
            </v:shape>
            <v:shape id="_x0000_s1314" style="position:absolute;left:5225;top:1391;width:197;height:0" coordorigin="5225,1391" coordsize="197,0" path="m5225,1391r197,e" filled="f" strokeweight=".22817mm">
              <v:path arrowok="t"/>
            </v:shape>
            <v:shape id="_x0000_s1313" style="position:absolute;left:5424;top:1391;width:197;height:0" coordorigin="5424,1391" coordsize="197,0" path="m5424,1391r197,e" filled="f" strokeweight=".22817mm">
              <v:path arrowok="t"/>
            </v:shape>
            <v:shape id="_x0000_s1312" style="position:absolute;left:5623;top:1391;width:197;height:0" coordorigin="5623,1391" coordsize="197,0" path="m5623,1391r197,e" filled="f" strokeweight=".22817mm">
              <v:path arrowok="t"/>
            </v:shape>
            <v:shape id="_x0000_s1311" style="position:absolute;left:5822;top:1391;width:197;height:0" coordorigin="5822,1391" coordsize="197,0" path="m5822,1391r197,e" filled="f" strokeweight=".22817mm">
              <v:path arrowok="t"/>
            </v:shape>
            <v:shape id="_x0000_s1310" style="position:absolute;left:6022;top:1391;width:197;height:0" coordorigin="6022,1391" coordsize="197,0" path="m6022,1391r196,e" filled="f" strokeweight=".22817mm">
              <v:path arrowok="t"/>
            </v:shape>
            <v:shape id="_x0000_s1309" style="position:absolute;left:6221;top:1391;width:197;height:0" coordorigin="6221,1391" coordsize="197,0" path="m6221,1391r197,e" filled="f" strokeweight=".22817mm">
              <v:path arrowok="t"/>
            </v:shape>
            <v:shape id="_x0000_s1308" style="position:absolute;left:6420;top:1391;width:197;height:0" coordorigin="6420,1391" coordsize="197,0" path="m6420,1391r197,e" filled="f" strokeweight=".22817mm">
              <v:path arrowok="t"/>
            </v:shape>
            <v:shape id="_x0000_s1307" style="position:absolute;left:6619;top:1391;width:197;height:0" coordorigin="6619,1391" coordsize="197,0" path="m6619,1391r197,e" filled="f" strokeweight=".22817mm">
              <v:path arrowok="t"/>
            </v:shape>
            <v:shape id="_x0000_s1306" style="position:absolute;left:6818;top:1391;width:197;height:0" coordorigin="6818,1391" coordsize="197,0" path="m6818,1391r197,e" filled="f" strokeweight=".22817mm">
              <v:path arrowok="t"/>
            </v:shape>
            <v:shape id="_x0000_s1305" style="position:absolute;left:7018;top:1391;width:197;height:0" coordorigin="7018,1391" coordsize="197,0" path="m7018,1391r196,e" filled="f" strokeweight=".22817mm">
              <v:path arrowok="t"/>
            </v:shape>
            <v:shape id="_x0000_s1304" style="position:absolute;left:7217;top:1391;width:197;height:0" coordorigin="7217,1391" coordsize="197,0" path="m7217,1391r197,e" filled="f" strokeweight=".22817mm">
              <v:path arrowok="t"/>
            </v:shape>
            <v:shape id="_x0000_s1303" style="position:absolute;left:7416;top:1391;width:197;height:0" coordorigin="7416,1391" coordsize="197,0" path="m7416,1391r197,e" filled="f" strokeweight=".22817mm">
              <v:path arrowok="t"/>
            </v:shape>
            <v:shape id="_x0000_s1302" style="position:absolute;left:7615;top:1391;width:197;height:0" coordorigin="7615,1391" coordsize="197,0" path="m7615,1391r197,e" filled="f" strokeweight=".22817mm">
              <v:path arrowok="t"/>
            </v:shape>
            <v:shape id="_x0000_s1301" style="position:absolute;left:7814;top:1391;width:197;height:0" coordorigin="7814,1391" coordsize="197,0" path="m7814,1391r197,e" filled="f" strokeweight=".22817mm">
              <v:path arrowok="t"/>
            </v:shape>
            <v:shape id="_x0000_s1300" style="position:absolute;left:8014;top:1391;width:197;height:0" coordorigin="8014,1391" coordsize="197,0" path="m8014,1391r196,e" filled="f" strokeweight=".22817mm">
              <v:path arrowok="t"/>
            </v:shape>
            <v:shape id="_x0000_s1299" style="position:absolute;left:8213;top:1391;width:197;height:0" coordorigin="8213,1391" coordsize="197,0" path="m8213,1391r197,e" filled="f" strokeweight=".22817mm">
              <v:path arrowok="t"/>
            </v:shape>
            <v:shape id="_x0000_s1298" style="position:absolute;left:8412;top:1391;width:197;height:0" coordorigin="8412,1391" coordsize="197,0" path="m8412,1391r197,e" filled="f" strokeweight=".22817mm">
              <v:path arrowok="t"/>
            </v:shape>
            <v:shape id="_x0000_s1297" style="position:absolute;left:8611;top:1391;width:197;height:0" coordorigin="8611,1391" coordsize="197,0" path="m8611,1391r197,e" filled="f" strokeweight=".22817mm">
              <v:path arrowok="t"/>
            </v:shape>
            <v:shape id="_x0000_s1296" style="position:absolute;left:8810;top:1391;width:197;height:0" coordorigin="8810,1391" coordsize="197,0" path="m8810,1391r197,e" filled="f" strokeweight=".22817mm">
              <v:path arrowok="t"/>
            </v:shape>
            <v:shape id="_x0000_s1295" style="position:absolute;left:9010;top:1391;width:197;height:0" coordorigin="9010,1391" coordsize="197,0" path="m9010,1391r196,e" filled="f" strokeweight=".22817mm">
              <v:path arrowok="t"/>
            </v:shape>
            <w10:wrap anchorx="page"/>
          </v:group>
        </w:pict>
      </w:r>
      <w:r w:rsidR="00AA5E3F">
        <w:rPr>
          <w:rFonts w:ascii="Calibri" w:eastAsia="Calibri" w:hAnsi="Calibri" w:cs="Calibri"/>
          <w:w w:val="99"/>
        </w:rPr>
        <w:t xml:space="preserve">                                   </w:t>
      </w:r>
      <w:r w:rsidR="009C3D71">
        <w:rPr>
          <w:rFonts w:ascii="Calibri" w:eastAsia="Calibri" w:hAnsi="Calibri" w:cs="Calibri"/>
          <w:w w:val="99"/>
        </w:rPr>
        <w:t>Please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outline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medical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information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(i.e.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allergies,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conditions,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medication)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which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may</w:t>
      </w:r>
      <w:r w:rsidR="009C3D71">
        <w:rPr>
          <w:rFonts w:ascii="Calibri" w:eastAsia="Calibri" w:hAnsi="Calibri" w:cs="Calibri"/>
        </w:rPr>
        <w:t xml:space="preserve"> </w:t>
      </w:r>
      <w:r w:rsidR="00AA5E3F">
        <w:rPr>
          <w:rFonts w:ascii="Calibri" w:eastAsia="Calibri" w:hAnsi="Calibri" w:cs="Calibri"/>
        </w:rPr>
        <w:t xml:space="preserve">       </w:t>
      </w:r>
    </w:p>
    <w:p w14:paraId="5FE183C7" w14:textId="27A0ADE8" w:rsidR="001D2147" w:rsidRDefault="00AA5E3F">
      <w:pPr>
        <w:spacing w:before="8" w:line="280" w:lineRule="atLeast"/>
        <w:ind w:left="144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  <w:bookmarkStart w:id="1" w:name="_GoBack"/>
      <w:bookmarkEnd w:id="1"/>
      <w:r w:rsidR="009C3D71">
        <w:rPr>
          <w:rFonts w:ascii="Calibri" w:eastAsia="Calibri" w:hAnsi="Calibri" w:cs="Calibri"/>
          <w:w w:val="99"/>
        </w:rPr>
        <w:t>impact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your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child</w:t>
      </w:r>
      <w:r w:rsidR="003F2D21">
        <w:rPr>
          <w:rFonts w:ascii="Calibri" w:eastAsia="Calibri" w:hAnsi="Calibri" w:cs="Calibri"/>
          <w:w w:val="99"/>
        </w:rPr>
        <w:t>ren’s</w:t>
      </w:r>
      <w:r w:rsidR="009C3D71">
        <w:rPr>
          <w:rFonts w:ascii="Calibri" w:eastAsia="Calibri" w:hAnsi="Calibri" w:cs="Calibri"/>
          <w:w w:val="99"/>
        </w:rPr>
        <w:t xml:space="preserve"> health,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welfare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or</w:t>
      </w:r>
      <w:r w:rsidR="009C3D71">
        <w:rPr>
          <w:rFonts w:ascii="Calibri" w:eastAsia="Calibri" w:hAnsi="Calibri" w:cs="Calibri"/>
        </w:rPr>
        <w:t xml:space="preserve"> </w:t>
      </w:r>
      <w:proofErr w:type="spellStart"/>
      <w:r w:rsidR="009C3D71">
        <w:rPr>
          <w:rFonts w:ascii="Calibri" w:eastAsia="Calibri" w:hAnsi="Calibri" w:cs="Calibri"/>
          <w:w w:val="99"/>
        </w:rPr>
        <w:t>behaviour</w:t>
      </w:r>
      <w:proofErr w:type="spellEnd"/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while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participating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our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activities.</w:t>
      </w:r>
    </w:p>
    <w:p w14:paraId="69894FCB" w14:textId="77777777" w:rsidR="001D2147" w:rsidRDefault="001D2147">
      <w:pPr>
        <w:spacing w:before="5" w:line="140" w:lineRule="exact"/>
        <w:rPr>
          <w:sz w:val="14"/>
          <w:szCs w:val="14"/>
        </w:rPr>
      </w:pPr>
    </w:p>
    <w:p w14:paraId="53C70B2B" w14:textId="77777777" w:rsidR="001D2147" w:rsidRDefault="001D2147">
      <w:pPr>
        <w:spacing w:line="200" w:lineRule="exact"/>
      </w:pPr>
    </w:p>
    <w:p w14:paraId="16044418" w14:textId="77777777" w:rsidR="001D2147" w:rsidRDefault="001D2147">
      <w:pPr>
        <w:spacing w:line="200" w:lineRule="exact"/>
      </w:pPr>
    </w:p>
    <w:p w14:paraId="3CB50D88" w14:textId="77777777" w:rsidR="001D2147" w:rsidRDefault="001D2147">
      <w:pPr>
        <w:spacing w:line="200" w:lineRule="exact"/>
      </w:pPr>
    </w:p>
    <w:p w14:paraId="08D4F8D2" w14:textId="77777777" w:rsidR="001D2147" w:rsidRDefault="001D2147">
      <w:pPr>
        <w:spacing w:line="200" w:lineRule="exact"/>
      </w:pPr>
    </w:p>
    <w:p w14:paraId="6D5A3EAB" w14:textId="77777777" w:rsidR="001D2147" w:rsidRDefault="001D2147">
      <w:pPr>
        <w:spacing w:line="200" w:lineRule="exact"/>
      </w:pPr>
    </w:p>
    <w:p w14:paraId="3A2310AB" w14:textId="77777777" w:rsidR="001D2147" w:rsidRDefault="00E747D7">
      <w:pPr>
        <w:spacing w:before="15" w:line="276" w:lineRule="auto"/>
        <w:ind w:left="1942" w:right="1025" w:hanging="360"/>
        <w:rPr>
          <w:rFonts w:ascii="Calibri" w:eastAsia="Calibri" w:hAnsi="Calibri" w:cs="Calibri"/>
        </w:rPr>
      </w:pPr>
      <w:r>
        <w:pict w14:anchorId="4C2A95A5">
          <v:shape id="_x0000_i1031" type="#_x0000_t75" style="width:8.25pt;height:8.25pt">
            <v:imagedata r:id="rId11" o:title=""/>
          </v:shape>
        </w:pict>
      </w:r>
      <w:r w:rsidR="009C3D71">
        <w:t xml:space="preserve">    </w:t>
      </w:r>
      <w:r w:rsidR="009C3D71">
        <w:rPr>
          <w:rFonts w:ascii="Calibri" w:eastAsia="Calibri" w:hAnsi="Calibri" w:cs="Calibri"/>
          <w:w w:val="99"/>
        </w:rPr>
        <w:t>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consent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processing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personal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medical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outlined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above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purpose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of administering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medical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assistance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child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required.</w:t>
      </w:r>
    </w:p>
    <w:p w14:paraId="6E435559" w14:textId="77777777" w:rsidR="001D2147" w:rsidRDefault="00E747D7">
      <w:pPr>
        <w:spacing w:before="6" w:line="276" w:lineRule="auto"/>
        <w:ind w:left="1942" w:right="110" w:hanging="360"/>
        <w:rPr>
          <w:rFonts w:ascii="Calibri" w:eastAsia="Calibri" w:hAnsi="Calibri" w:cs="Calibri"/>
        </w:rPr>
      </w:pPr>
      <w:r>
        <w:pict w14:anchorId="18BBA905">
          <v:shape id="_x0000_i1032" type="#_x0000_t75" style="width:8.25pt;height:8.25pt">
            <v:imagedata r:id="rId11" o:title=""/>
          </v:shape>
        </w:pict>
      </w:r>
      <w:r w:rsidR="009C3D71">
        <w:t xml:space="preserve">    </w:t>
      </w:r>
      <w:r w:rsidR="009C3D71">
        <w:rPr>
          <w:rFonts w:ascii="Calibri" w:eastAsia="Calibri" w:hAnsi="Calibri" w:cs="Calibri"/>
          <w:w w:val="99"/>
        </w:rPr>
        <w:t>In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event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illness/injury,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give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permission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medical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treatment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administered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nominated first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aider,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suitably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qualified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medical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practitioners.</w:t>
      </w:r>
    </w:p>
    <w:p w14:paraId="282E2062" w14:textId="77777777" w:rsidR="001D2147" w:rsidRDefault="00E747D7">
      <w:pPr>
        <w:spacing w:before="7"/>
        <w:ind w:left="1582"/>
        <w:rPr>
          <w:rFonts w:ascii="Calibri" w:eastAsia="Calibri" w:hAnsi="Calibri" w:cs="Calibri"/>
        </w:rPr>
      </w:pPr>
      <w:r>
        <w:pict w14:anchorId="724FE2A1">
          <v:shape id="_x0000_i1033" type="#_x0000_t75" style="width:8.25pt;height:8.25pt">
            <v:imagedata r:id="rId11" o:title=""/>
          </v:shape>
        </w:pict>
      </w:r>
      <w:r w:rsidR="009C3D71">
        <w:t xml:space="preserve">     </w:t>
      </w:r>
      <w:r w:rsidR="009C3D71">
        <w:rPr>
          <w:rFonts w:ascii="Calibri" w:eastAsia="Calibri" w:hAnsi="Calibri" w:cs="Calibri"/>
          <w:w w:val="99"/>
        </w:rPr>
        <w:t>If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cannot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contacted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child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requires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emergency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hospital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treatment,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</w:t>
      </w:r>
      <w:r w:rsidR="009C3D71">
        <w:rPr>
          <w:rFonts w:ascii="Calibri" w:eastAsia="Calibri" w:hAnsi="Calibri" w:cs="Calibri"/>
        </w:rPr>
        <w:t xml:space="preserve"> </w:t>
      </w:r>
      <w:proofErr w:type="spellStart"/>
      <w:r w:rsidR="009C3D71">
        <w:rPr>
          <w:rFonts w:ascii="Calibri" w:eastAsia="Calibri" w:hAnsi="Calibri" w:cs="Calibri"/>
          <w:w w:val="99"/>
        </w:rPr>
        <w:t>authorise</w:t>
      </w:r>
      <w:proofErr w:type="spellEnd"/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qualified</w:t>
      </w:r>
    </w:p>
    <w:p w14:paraId="0C9D1C8E" w14:textId="77777777" w:rsidR="001D2147" w:rsidRDefault="009C3D71">
      <w:pPr>
        <w:spacing w:before="34"/>
        <w:ind w:left="19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practitioner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emergency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treatment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medication.</w:t>
      </w:r>
    </w:p>
    <w:p w14:paraId="025D3BF9" w14:textId="77777777" w:rsidR="001D2147" w:rsidRDefault="001D2147">
      <w:pPr>
        <w:spacing w:before="3" w:line="220" w:lineRule="exact"/>
        <w:rPr>
          <w:sz w:val="22"/>
          <w:szCs w:val="22"/>
        </w:rPr>
        <w:sectPr w:rsidR="001D2147">
          <w:pgSz w:w="11920" w:h="16840"/>
          <w:pgMar w:top="1360" w:right="1340" w:bottom="280" w:left="0" w:header="0" w:footer="746" w:gutter="0"/>
          <w:cols w:space="720"/>
        </w:sectPr>
      </w:pPr>
    </w:p>
    <w:p w14:paraId="4DD25E67" w14:textId="77777777" w:rsidR="001D2147" w:rsidRDefault="00E747D7">
      <w:pPr>
        <w:spacing w:before="15"/>
        <w:ind w:left="1440" w:right="-50"/>
        <w:rPr>
          <w:rFonts w:ascii="Calibri" w:eastAsia="Calibri" w:hAnsi="Calibri" w:cs="Calibri"/>
        </w:rPr>
      </w:pPr>
      <w:r>
        <w:pict w14:anchorId="7DB63511">
          <v:group id="_x0000_s1278" style="position:absolute;left:0;text-align:left;margin-left:132.4pt;margin-top:11.35pt;width:120.3pt;height:.9pt;z-index:-251654656;mso-position-horizontal-relative:page" coordorigin="2648,227" coordsize="2406,18">
            <v:shape id="_x0000_s1290" style="position:absolute;left:2657;top:236;width:197;height:0" coordorigin="2657,236" coordsize="197,0" path="m2657,236r197,e" filled="f" strokeweight=".31908mm">
              <v:path arrowok="t"/>
            </v:shape>
            <v:shape id="_x0000_s1289" style="position:absolute;left:2856;top:236;width:197;height:0" coordorigin="2856,236" coordsize="197,0" path="m2856,236r197,e" filled="f" strokeweight=".31908mm">
              <v:path arrowok="t"/>
            </v:shape>
            <v:shape id="_x0000_s1288" style="position:absolute;left:3055;top:236;width:197;height:0" coordorigin="3055,236" coordsize="197,0" path="m3055,236r197,e" filled="f" strokeweight=".31908mm">
              <v:path arrowok="t"/>
            </v:shape>
            <v:shape id="_x0000_s1287" style="position:absolute;left:3254;top:236;width:197;height:0" coordorigin="3254,236" coordsize="197,0" path="m3254,236r197,e" filled="f" strokeweight=".31908mm">
              <v:path arrowok="t"/>
            </v:shape>
            <v:shape id="_x0000_s1286" style="position:absolute;left:3454;top:236;width:197;height:0" coordorigin="3454,236" coordsize="197,0" path="m3454,236r197,e" filled="f" strokeweight=".31908mm">
              <v:path arrowok="t"/>
            </v:shape>
            <v:shape id="_x0000_s1285" style="position:absolute;left:3653;top:236;width:197;height:0" coordorigin="3653,236" coordsize="197,0" path="m3653,236r197,e" filled="f" strokeweight=".31908mm">
              <v:path arrowok="t"/>
            </v:shape>
            <v:shape id="_x0000_s1284" style="position:absolute;left:3852;top:236;width:197;height:0" coordorigin="3852,236" coordsize="197,0" path="m3852,236r197,e" filled="f" strokeweight=".31908mm">
              <v:path arrowok="t"/>
            </v:shape>
            <v:shape id="_x0000_s1283" style="position:absolute;left:4051;top:236;width:197;height:0" coordorigin="4051,236" coordsize="197,0" path="m4051,236r197,e" filled="f" strokeweight=".31908mm">
              <v:path arrowok="t"/>
            </v:shape>
            <v:shape id="_x0000_s1282" style="position:absolute;left:4250;top:236;width:197;height:0" coordorigin="4250,236" coordsize="197,0" path="m4250,236r197,e" filled="f" strokeweight=".31908mm">
              <v:path arrowok="t"/>
            </v:shape>
            <v:shape id="_x0000_s1281" style="position:absolute;left:4450;top:236;width:197;height:0" coordorigin="4450,236" coordsize="197,0" path="m4450,236r197,e" filled="f" strokeweight=".31908mm">
              <v:path arrowok="t"/>
            </v:shape>
            <v:shape id="_x0000_s1280" style="position:absolute;left:4649;top:236;width:197;height:0" coordorigin="4649,236" coordsize="197,0" path="m4649,236r197,e" filled="f" strokeweight=".31908mm">
              <v:path arrowok="t"/>
            </v:shape>
            <v:shape id="_x0000_s1279" style="position:absolute;left:4848;top:236;width:197;height:0" coordorigin="4848,236" coordsize="197,0" path="m4848,236r197,e" filled="f" strokeweight=".31908mm">
              <v:path arrowok="t"/>
            </v:shape>
            <w10:wrap anchorx="page"/>
          </v:group>
        </w:pict>
      </w:r>
      <w:r>
        <w:pict w14:anchorId="521ED3AC">
          <v:group id="_x0000_s1265" style="position:absolute;left:0;text-align:left;margin-left:384.15pt;margin-top:276.4pt;width:125.35pt;height:.9pt;z-index:-251653632;mso-position-horizontal-relative:page;mso-position-vertical-relative:page" coordorigin="7683,5528" coordsize="2507,18">
            <v:shape id="_x0000_s1277" style="position:absolute;left:7692;top:5537;width:298;height:0" coordorigin="7692,5537" coordsize="298,0" path="m7692,5537r298,e" filled="f" strokeweight=".31908mm">
              <v:path arrowok="t"/>
            </v:shape>
            <v:shape id="_x0000_s1276" style="position:absolute;left:7992;top:5537;width:197;height:0" coordorigin="7992,5537" coordsize="197,0" path="m7992,5537r197,e" filled="f" strokeweight=".31908mm">
              <v:path arrowok="t"/>
            </v:shape>
            <v:shape id="_x0000_s1275" style="position:absolute;left:8191;top:5537;width:197;height:0" coordorigin="8191,5537" coordsize="197,0" path="m8191,5537r197,e" filled="f" strokeweight=".31908mm">
              <v:path arrowok="t"/>
            </v:shape>
            <v:shape id="_x0000_s1274" style="position:absolute;left:8390;top:5537;width:197;height:0" coordorigin="8390,5537" coordsize="197,0" path="m8390,5537r197,e" filled="f" strokeweight=".31908mm">
              <v:path arrowok="t"/>
            </v:shape>
            <v:shape id="_x0000_s1273" style="position:absolute;left:8590;top:5537;width:197;height:0" coordorigin="8590,5537" coordsize="197,0" path="m8590,5537r196,e" filled="f" strokeweight=".31908mm">
              <v:path arrowok="t"/>
            </v:shape>
            <v:shape id="_x0000_s1272" style="position:absolute;left:8789;top:5537;width:197;height:0" coordorigin="8789,5537" coordsize="197,0" path="m8789,5537r197,e" filled="f" strokeweight=".31908mm">
              <v:path arrowok="t"/>
            </v:shape>
            <v:shape id="_x0000_s1271" style="position:absolute;left:8988;top:5537;width:197;height:0" coordorigin="8988,5537" coordsize="197,0" path="m8988,5537r197,e" filled="f" strokeweight=".31908mm">
              <v:path arrowok="t"/>
            </v:shape>
            <v:shape id="_x0000_s1270" style="position:absolute;left:9187;top:5537;width:197;height:0" coordorigin="9187,5537" coordsize="197,0" path="m9187,5537r197,e" filled="f" strokeweight=".31908mm">
              <v:path arrowok="t"/>
            </v:shape>
            <v:shape id="_x0000_s1269" style="position:absolute;left:9386;top:5537;width:197;height:0" coordorigin="9386,5537" coordsize="197,0" path="m9386,5537r197,e" filled="f" strokeweight=".31908mm">
              <v:path arrowok="t"/>
            </v:shape>
            <v:shape id="_x0000_s1268" style="position:absolute;left:9586;top:5537;width:197;height:0" coordorigin="9586,5537" coordsize="197,0" path="m9586,5537r196,e" filled="f" strokeweight=".31908mm">
              <v:path arrowok="t"/>
            </v:shape>
            <v:shape id="_x0000_s1267" style="position:absolute;left:9785;top:5537;width:197;height:0" coordorigin="9785,5537" coordsize="197,0" path="m9785,5537r197,e" filled="f" strokeweight=".31908mm">
              <v:path arrowok="t"/>
            </v:shape>
            <v:shape id="_x0000_s1266" style="position:absolute;left:9984;top:5537;width:197;height:0" coordorigin="9984,5537" coordsize="197,0" path="m9984,5537r197,e" filled="f" strokeweight=".31908mm">
              <v:path arrowok="t"/>
            </v:shape>
            <w10:wrap anchorx="page" anchory="page"/>
          </v:group>
        </w:pict>
      </w:r>
      <w:proofErr w:type="spellStart"/>
      <w:r w:rsidR="009C3D71">
        <w:rPr>
          <w:rFonts w:ascii="Calibri" w:eastAsia="Calibri" w:hAnsi="Calibri" w:cs="Calibri"/>
          <w:b/>
          <w:w w:val="99"/>
        </w:rPr>
        <w:t>Sínithe</w:t>
      </w:r>
      <w:proofErr w:type="spellEnd"/>
      <w:r w:rsidR="009C3D71">
        <w:rPr>
          <w:rFonts w:ascii="Calibri" w:eastAsia="Calibri" w:hAnsi="Calibri" w:cs="Calibri"/>
          <w:b/>
          <w:w w:val="99"/>
        </w:rPr>
        <w:t>/Signed</w:t>
      </w:r>
    </w:p>
    <w:p w14:paraId="1A7C6FF0" w14:textId="77777777" w:rsidR="001D2147" w:rsidRDefault="009C3D71">
      <w:pPr>
        <w:spacing w:before="15"/>
        <w:rPr>
          <w:rFonts w:ascii="Calibri" w:eastAsia="Calibri" w:hAnsi="Calibri" w:cs="Calibri"/>
        </w:rPr>
        <w:sectPr w:rsidR="001D2147">
          <w:type w:val="continuous"/>
          <w:pgSz w:w="11920" w:h="16840"/>
          <w:pgMar w:top="1360" w:right="1340" w:bottom="280" w:left="0" w:header="720" w:footer="720" w:gutter="0"/>
          <w:cols w:num="2" w:space="720" w:equalWidth="0">
            <w:col w:w="2656" w:space="2391"/>
            <w:col w:w="5533"/>
          </w:cols>
        </w:sectPr>
      </w:pPr>
      <w:r>
        <w:br w:type="column"/>
      </w:r>
      <w:r>
        <w:rPr>
          <w:rFonts w:ascii="Calibri" w:eastAsia="Calibri" w:hAnsi="Calibri" w:cs="Calibri"/>
          <w:b/>
          <w:w w:val="99"/>
        </w:rPr>
        <w:t>_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(Parent/</w:t>
      </w:r>
      <w:proofErr w:type="gramStart"/>
      <w:r>
        <w:rPr>
          <w:rFonts w:ascii="Calibri" w:eastAsia="Calibri" w:hAnsi="Calibri" w:cs="Calibri"/>
          <w:b/>
          <w:w w:val="99"/>
        </w:rPr>
        <w:t>Guardian)</w:t>
      </w:r>
      <w:r>
        <w:rPr>
          <w:rFonts w:ascii="Calibri" w:eastAsia="Calibri" w:hAnsi="Calibri" w:cs="Calibri"/>
          <w:b/>
        </w:rPr>
        <w:t xml:space="preserve">   </w:t>
      </w:r>
      <w:proofErr w:type="gramEnd"/>
      <w:r>
        <w:rPr>
          <w:rFonts w:ascii="Calibri" w:eastAsia="Calibri" w:hAnsi="Calibri" w:cs="Calibri"/>
          <w:b/>
        </w:rPr>
        <w:t xml:space="preserve">        </w:t>
      </w:r>
      <w:proofErr w:type="spellStart"/>
      <w:r>
        <w:rPr>
          <w:rFonts w:ascii="Calibri" w:eastAsia="Calibri" w:hAnsi="Calibri" w:cs="Calibri"/>
          <w:b/>
          <w:w w:val="99"/>
        </w:rPr>
        <w:t>Dáta</w:t>
      </w:r>
      <w:proofErr w:type="spellEnd"/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w w:val="99"/>
        </w:rPr>
        <w:t>_</w:t>
      </w:r>
    </w:p>
    <w:p w14:paraId="32DEFE7D" w14:textId="77777777" w:rsidR="001D2147" w:rsidRDefault="00E747D7">
      <w:pPr>
        <w:spacing w:before="36"/>
        <w:ind w:left="1440" w:right="-50"/>
        <w:rPr>
          <w:rFonts w:ascii="Calibri" w:eastAsia="Calibri" w:hAnsi="Calibri" w:cs="Calibri"/>
        </w:rPr>
      </w:pPr>
      <w:r>
        <w:pict w14:anchorId="03AB4920">
          <v:group id="_x0000_s1261" style="position:absolute;left:0;text-align:left;margin-left:282.65pt;margin-top:12.4pt;width:50.45pt;height:.9pt;z-index:-251652608;mso-position-horizontal-relative:page" coordorigin="5653,248" coordsize="1009,18">
            <v:shape id="_x0000_s1264" style="position:absolute;left:5662;top:257;width:492;height:0" coordorigin="5662,257" coordsize="492,0" path="m5662,257r492,e" filled="f" strokeweight=".31908mm">
              <v:path arrowok="t"/>
            </v:shape>
            <v:shape id="_x0000_s1263" style="position:absolute;left:6156;top:257;width:298;height:0" coordorigin="6156,257" coordsize="298,0" path="m6156,257r298,e" filled="f" strokeweight=".31908mm">
              <v:path arrowok="t"/>
            </v:shape>
            <v:shape id="_x0000_s1262" style="position:absolute;left:6456;top:257;width:197;height:0" coordorigin="6456,257" coordsize="197,0" path="m6456,257r197,e" filled="f" strokeweight=".31908mm">
              <v:path arrowok="t"/>
            </v:shape>
            <w10:wrap anchorx="page"/>
          </v:group>
        </w:pict>
      </w:r>
      <w:r w:rsidR="009C3D71">
        <w:rPr>
          <w:rFonts w:ascii="Calibri" w:eastAsia="Calibri" w:hAnsi="Calibri" w:cs="Calibri"/>
          <w:b/>
          <w:w w:val="99"/>
        </w:rPr>
        <w:t>Parent</w:t>
      </w:r>
      <w:r w:rsidR="009C3D71">
        <w:rPr>
          <w:rFonts w:ascii="Calibri" w:eastAsia="Calibri" w:hAnsi="Calibri" w:cs="Calibri"/>
          <w:b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or</w:t>
      </w:r>
      <w:r w:rsidR="009C3D71">
        <w:rPr>
          <w:rFonts w:ascii="Calibri" w:eastAsia="Calibri" w:hAnsi="Calibri" w:cs="Calibri"/>
          <w:b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Guardian’s</w:t>
      </w:r>
      <w:r w:rsidR="009C3D71">
        <w:rPr>
          <w:rFonts w:ascii="Calibri" w:eastAsia="Calibri" w:hAnsi="Calibri" w:cs="Calibri"/>
          <w:b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contact</w:t>
      </w:r>
      <w:r w:rsidR="009C3D71">
        <w:rPr>
          <w:rFonts w:ascii="Calibri" w:eastAsia="Calibri" w:hAnsi="Calibri" w:cs="Calibri"/>
          <w:b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telephone</w:t>
      </w:r>
      <w:r w:rsidR="009C3D71">
        <w:rPr>
          <w:rFonts w:ascii="Calibri" w:eastAsia="Calibri" w:hAnsi="Calibri" w:cs="Calibri"/>
          <w:b/>
        </w:rPr>
        <w:t xml:space="preserve"> </w:t>
      </w:r>
      <w:r w:rsidR="009C3D71">
        <w:rPr>
          <w:rFonts w:ascii="Calibri" w:eastAsia="Calibri" w:hAnsi="Calibri" w:cs="Calibri"/>
          <w:b/>
          <w:w w:val="99"/>
        </w:rPr>
        <w:t>number:</w:t>
      </w:r>
    </w:p>
    <w:p w14:paraId="62980857" w14:textId="77777777" w:rsidR="001D2147" w:rsidRDefault="009C3D71">
      <w:pPr>
        <w:tabs>
          <w:tab w:val="left" w:pos="3140"/>
        </w:tabs>
        <w:spacing w:before="36"/>
        <w:rPr>
          <w:rFonts w:ascii="Calibri" w:eastAsia="Calibri" w:hAnsi="Calibri" w:cs="Calibri"/>
          <w:b/>
          <w:u w:val="single" w:color="000000"/>
        </w:rPr>
      </w:pPr>
      <w:r>
        <w:br w:type="column"/>
      </w:r>
      <w:r>
        <w:rPr>
          <w:rFonts w:ascii="Calibri" w:eastAsia="Calibri" w:hAnsi="Calibri" w:cs="Calibri"/>
          <w:b/>
          <w:w w:val="99"/>
        </w:rPr>
        <w:t>Email: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14:paraId="4A4157DA" w14:textId="77777777" w:rsidR="00842798" w:rsidRDefault="00842798">
      <w:pPr>
        <w:tabs>
          <w:tab w:val="left" w:pos="3140"/>
        </w:tabs>
        <w:spacing w:before="36"/>
        <w:rPr>
          <w:rFonts w:ascii="Calibri" w:eastAsia="Calibri" w:hAnsi="Calibri" w:cs="Calibri"/>
          <w:b/>
          <w:u w:val="single" w:color="000000"/>
        </w:rPr>
      </w:pPr>
    </w:p>
    <w:p w14:paraId="2FD5D302" w14:textId="47D41971" w:rsidR="00842798" w:rsidRDefault="00842798">
      <w:pPr>
        <w:tabs>
          <w:tab w:val="left" w:pos="3140"/>
        </w:tabs>
        <w:spacing w:before="36"/>
        <w:rPr>
          <w:rFonts w:ascii="Calibri" w:eastAsia="Calibri" w:hAnsi="Calibri" w:cs="Calibri"/>
        </w:rPr>
        <w:sectPr w:rsidR="00842798">
          <w:type w:val="continuous"/>
          <w:pgSz w:w="11920" w:h="16840"/>
          <w:pgMar w:top="1360" w:right="1340" w:bottom="280" w:left="0" w:header="720" w:footer="720" w:gutter="0"/>
          <w:cols w:num="2" w:space="720" w:equalWidth="0">
            <w:col w:w="5482" w:space="1673"/>
            <w:col w:w="3425"/>
          </w:cols>
        </w:sectPr>
      </w:pPr>
    </w:p>
    <w:p w14:paraId="390CC626" w14:textId="77777777" w:rsidR="001D2147" w:rsidRDefault="001D2147">
      <w:pPr>
        <w:spacing w:before="4" w:line="260" w:lineRule="exact"/>
        <w:rPr>
          <w:sz w:val="26"/>
          <w:szCs w:val="26"/>
        </w:rPr>
      </w:pPr>
    </w:p>
    <w:p w14:paraId="3A1A7227" w14:textId="77777777" w:rsidR="001D2147" w:rsidRDefault="009C3D71">
      <w:pPr>
        <w:spacing w:before="15"/>
        <w:ind w:left="1440" w:right="1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read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important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reverse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given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consent, 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below,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follows:</w:t>
      </w:r>
      <w:proofErr w:type="gramStart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w w:val="99"/>
        </w:rPr>
        <w:t>(</w:t>
      </w:r>
      <w:proofErr w:type="gramEnd"/>
      <w:r>
        <w:rPr>
          <w:rFonts w:ascii="Calibri" w:eastAsia="Calibri" w:hAnsi="Calibri" w:cs="Calibri"/>
          <w:w w:val="99"/>
        </w:rPr>
        <w:t>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appropriate)</w:t>
      </w:r>
    </w:p>
    <w:p w14:paraId="239A0D8C" w14:textId="77777777" w:rsidR="001D2147" w:rsidRDefault="001D2147">
      <w:pPr>
        <w:spacing w:before="3" w:line="240" w:lineRule="exact"/>
        <w:rPr>
          <w:sz w:val="24"/>
          <w:szCs w:val="24"/>
        </w:rPr>
      </w:pPr>
    </w:p>
    <w:p w14:paraId="6806835B" w14:textId="77777777" w:rsidR="001D2147" w:rsidRDefault="00E747D7">
      <w:pPr>
        <w:ind w:left="2160" w:right="480"/>
        <w:rPr>
          <w:rFonts w:ascii="Calibri" w:eastAsia="Calibri" w:hAnsi="Calibri" w:cs="Calibri"/>
        </w:rPr>
      </w:pPr>
      <w:r>
        <w:pict w14:anchorId="5D2109B8">
          <v:group id="_x0000_s1259" style="position:absolute;left:0;text-align:left;margin-left:81.65pt;margin-top:.9pt;width:9.4pt;height:10pt;z-index:-251661824;mso-position-horizontal-relative:page" coordorigin="1633,18" coordsize="188,200">
            <v:shape id="_x0000_s1260" style="position:absolute;left:1633;top:18;width:188;height:200" coordorigin="1633,18" coordsize="188,200" path="m1633,18r188,l1821,218r-188,l1633,18xe" filled="f" strokecolor="#2e528f" strokeweight="1pt">
              <v:path arrowok="t"/>
            </v:shape>
            <w10:wrap anchorx="page"/>
          </v:group>
        </w:pic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provide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own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behalf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behalf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my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child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with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updates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regarding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activities such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games,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training,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meetings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and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events</w:t>
      </w:r>
    </w:p>
    <w:p w14:paraId="5CEA2F8B" w14:textId="77777777" w:rsidR="001D2147" w:rsidRDefault="00E747D7">
      <w:pPr>
        <w:ind w:left="2160"/>
        <w:rPr>
          <w:rFonts w:ascii="Calibri" w:eastAsia="Calibri" w:hAnsi="Calibri" w:cs="Calibri"/>
        </w:rPr>
      </w:pPr>
      <w:r>
        <w:pict w14:anchorId="577EC16B">
          <v:group id="_x0000_s1256" style="position:absolute;left:0;text-align:left;margin-left:81pt;margin-top:.1pt;width:10.55pt;height:23.55pt;z-index:-251660800;mso-position-horizontal-relative:page" coordorigin="1620,2" coordsize="211,471">
            <v:shape id="_x0000_s1258" style="position:absolute;left:1630;top:251;width:187;height:212" coordorigin="1630,251" coordsize="187,212" path="m1630,251r187,l1817,463r-187,l1630,251xe" filled="f" strokecolor="#2e528f" strokeweight="1pt">
              <v:path arrowok="t"/>
            </v:shape>
            <v:shape id="_x0000_s1257" style="position:absolute;left:1633;top:12;width:188;height:213" coordorigin="1633,12" coordsize="188,213" path="m1633,12r188,l1821,225r-188,l1633,12xe" filled="f" strokecolor="#2e528f" strokeweight="1pt">
              <v:path arrowok="t"/>
            </v:shape>
            <w10:wrap anchorx="page"/>
          </v:group>
        </w:pic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provide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with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details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of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Club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fundraising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activities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including,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social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occasions,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ticket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sales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etc.</w:t>
      </w:r>
    </w:p>
    <w:p w14:paraId="1F2EE082" w14:textId="739A0198" w:rsidR="001D2147" w:rsidRDefault="009C3D71">
      <w:pPr>
        <w:spacing w:before="1"/>
        <w:ind w:left="2160" w:right="183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aware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child’s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photograph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video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image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taken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whilst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attending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participating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games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activities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connected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promotion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 Gaelic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Games,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print,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online/digital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mediums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communication</w:t>
      </w:r>
    </w:p>
    <w:p w14:paraId="763C2757" w14:textId="77777777" w:rsidR="003F2D21" w:rsidRDefault="003F2D21">
      <w:pPr>
        <w:spacing w:before="1"/>
        <w:ind w:left="2160" w:right="183"/>
        <w:rPr>
          <w:rFonts w:ascii="Calibri" w:eastAsia="Calibri" w:hAnsi="Calibri" w:cs="Calibri"/>
        </w:rPr>
      </w:pPr>
    </w:p>
    <w:p w14:paraId="64679C1D" w14:textId="77777777" w:rsidR="001D2147" w:rsidRDefault="001D2147">
      <w:pPr>
        <w:spacing w:before="3" w:line="240" w:lineRule="exact"/>
        <w:rPr>
          <w:sz w:val="24"/>
          <w:szCs w:val="24"/>
        </w:rPr>
      </w:pPr>
    </w:p>
    <w:p w14:paraId="75DCE9E9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preferences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follows:</w:t>
      </w:r>
    </w:p>
    <w:p w14:paraId="370686A2" w14:textId="77777777" w:rsidR="001D2147" w:rsidRDefault="00E747D7">
      <w:pPr>
        <w:ind w:left="2160"/>
        <w:rPr>
          <w:rFonts w:ascii="Calibri" w:eastAsia="Calibri" w:hAnsi="Calibri" w:cs="Calibri"/>
        </w:rPr>
      </w:pPr>
      <w:r>
        <w:pict w14:anchorId="34CEFD17">
          <v:group id="_x0000_s1254" style="position:absolute;left:0;text-align:left;margin-left:85.5pt;margin-top:1.35pt;width:9.4pt;height:10pt;z-index:-251659776;mso-position-horizontal-relative:page" coordorigin="1710,27" coordsize="188,200">
            <v:shape id="_x0000_s1255" style="position:absolute;left:1710;top:27;width:188;height:200" coordorigin="1710,27" coordsize="188,200" path="m1710,27r188,l1898,227r-188,l1710,27xe" filled="f" strokecolor="#2e528f" strokeweight="1pt">
              <v:path arrowok="t"/>
            </v:shape>
            <w10:wrap anchorx="page"/>
          </v:group>
        </w:pict>
      </w:r>
      <w:r>
        <w:pict w14:anchorId="03D01F52">
          <v:group id="_x0000_s1252" style="position:absolute;left:0;text-align:left;margin-left:162.75pt;margin-top:.6pt;width:9.4pt;height:10pt;z-index:-251658752;mso-position-horizontal-relative:page" coordorigin="3255,12" coordsize="188,200">
            <v:shape id="_x0000_s1253" style="position:absolute;left:3255;top:12;width:188;height:200" coordorigin="3255,12" coordsize="188,200" path="m3255,12r188,l3443,212r-188,l3255,12xe" filled="f" strokecolor="#2e528f" strokeweight="1pt">
              <v:path arrowok="t"/>
            </v:shape>
            <w10:wrap anchorx="page"/>
          </v:group>
        </w:pict>
      </w:r>
      <w:r>
        <w:pict w14:anchorId="624E3699">
          <v:group id="_x0000_s1250" style="position:absolute;left:0;text-align:left;margin-left:270.75pt;margin-top:.85pt;width:9.4pt;height:10pt;z-index:-251657728;mso-position-horizontal-relative:page" coordorigin="5415,17" coordsize="188,200">
            <v:shape id="_x0000_s1251" style="position:absolute;left:5415;top:17;width:188;height:200" coordorigin="5415,17" coordsize="188,200" path="m5415,17r188,l5603,217r-188,l5415,17xe" filled="f" strokecolor="#2e528f" strokeweight="1pt">
              <v:path arrowok="t"/>
            </v:shape>
            <w10:wrap anchorx="page"/>
          </v:group>
        </w:pict>
      </w:r>
      <w:r w:rsidR="009C3D71">
        <w:rPr>
          <w:rFonts w:ascii="Calibri" w:eastAsia="Calibri" w:hAnsi="Calibri" w:cs="Calibri"/>
          <w:w w:val="99"/>
        </w:rPr>
        <w:t>Email</w:t>
      </w:r>
      <w:r w:rsidR="009C3D71">
        <w:rPr>
          <w:rFonts w:ascii="Calibri" w:eastAsia="Calibri" w:hAnsi="Calibri" w:cs="Calibri"/>
        </w:rPr>
        <w:t xml:space="preserve">                      </w:t>
      </w:r>
      <w:r w:rsidR="009C3D71">
        <w:rPr>
          <w:rFonts w:ascii="Calibri" w:eastAsia="Calibri" w:hAnsi="Calibri" w:cs="Calibri"/>
          <w:w w:val="99"/>
        </w:rPr>
        <w:t>SMS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text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message</w:t>
      </w:r>
      <w:r w:rsidR="009C3D71">
        <w:rPr>
          <w:rFonts w:ascii="Calibri" w:eastAsia="Calibri" w:hAnsi="Calibri" w:cs="Calibri"/>
        </w:rPr>
        <w:t xml:space="preserve">               </w:t>
      </w:r>
      <w:r w:rsidR="009C3D71">
        <w:rPr>
          <w:rFonts w:ascii="Calibri" w:eastAsia="Calibri" w:hAnsi="Calibri" w:cs="Calibri"/>
          <w:w w:val="99"/>
        </w:rPr>
        <w:t>Other</w:t>
      </w:r>
    </w:p>
    <w:p w14:paraId="1067B96A" w14:textId="77777777" w:rsidR="001D2147" w:rsidRDefault="001D2147">
      <w:pPr>
        <w:spacing w:before="6" w:line="240" w:lineRule="exact"/>
        <w:rPr>
          <w:sz w:val="24"/>
          <w:szCs w:val="24"/>
        </w:rPr>
      </w:pPr>
    </w:p>
    <w:p w14:paraId="7640D2B3" w14:textId="77777777" w:rsidR="001D2147" w:rsidRDefault="009C3D71">
      <w:pPr>
        <w:spacing w:line="240" w:lineRule="exact"/>
        <w:ind w:left="1440" w:right="10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understand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withdraw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writing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[Club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Association]. 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understand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legislation,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outlined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later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</w:p>
    <w:p w14:paraId="2FE009E6" w14:textId="77777777" w:rsidR="001D2147" w:rsidRDefault="001D2147">
      <w:pPr>
        <w:spacing w:before="12" w:line="220" w:lineRule="exact"/>
        <w:rPr>
          <w:sz w:val="22"/>
          <w:szCs w:val="22"/>
        </w:rPr>
        <w:sectPr w:rsidR="001D2147">
          <w:type w:val="continuous"/>
          <w:pgSz w:w="11920" w:h="16840"/>
          <w:pgMar w:top="1360" w:right="1340" w:bottom="280" w:left="0" w:header="720" w:footer="720" w:gutter="0"/>
          <w:cols w:space="720"/>
        </w:sectPr>
      </w:pPr>
    </w:p>
    <w:p w14:paraId="40E8938C" w14:textId="77777777" w:rsidR="001D2147" w:rsidRDefault="00E747D7">
      <w:pPr>
        <w:spacing w:before="15"/>
        <w:ind w:left="1440" w:right="-50"/>
        <w:rPr>
          <w:rFonts w:ascii="Calibri" w:eastAsia="Calibri" w:hAnsi="Calibri" w:cs="Calibri"/>
        </w:rPr>
      </w:pPr>
      <w:r>
        <w:pict w14:anchorId="6D91730E">
          <v:group id="_x0000_s1238" style="position:absolute;left:0;text-align:left;margin-left:137.4pt;margin-top:11.35pt;width:115.4pt;height:.9pt;z-index:-251651584;mso-position-horizontal-relative:page" coordorigin="2748,227" coordsize="2308,18">
            <v:shape id="_x0000_s1249" style="position:absolute;left:2757;top:236;width:197;height:0" coordorigin="2757,236" coordsize="197,0" path="m2757,236r197,e" filled="f" strokeweight=".31908mm">
              <v:path arrowok="t"/>
            </v:shape>
            <v:shape id="_x0000_s1248" style="position:absolute;left:2957;top:236;width:197;height:0" coordorigin="2957,236" coordsize="197,0" path="m2957,236r196,e" filled="f" strokeweight=".31908mm">
              <v:path arrowok="t"/>
            </v:shape>
            <v:shape id="_x0000_s1247" style="position:absolute;left:3156;top:236;width:197;height:0" coordorigin="3156,236" coordsize="197,0" path="m3156,236r197,e" filled="f" strokeweight=".31908mm">
              <v:path arrowok="t"/>
            </v:shape>
            <v:shape id="_x0000_s1246" style="position:absolute;left:3355;top:236;width:197;height:0" coordorigin="3355,236" coordsize="197,0" path="m3355,236r197,e" filled="f" strokeweight=".31908mm">
              <v:path arrowok="t"/>
            </v:shape>
            <v:shape id="_x0000_s1245" style="position:absolute;left:3554;top:236;width:197;height:0" coordorigin="3554,236" coordsize="197,0" path="m3554,236r197,e" filled="f" strokeweight=".31908mm">
              <v:path arrowok="t"/>
            </v:shape>
            <v:shape id="_x0000_s1244" style="position:absolute;left:3753;top:236;width:298;height:0" coordorigin="3753,236" coordsize="298,0" path="m3753,236r298,e" filled="f" strokeweight=".31908mm">
              <v:path arrowok="t"/>
            </v:shape>
            <v:shape id="_x0000_s1243" style="position:absolute;left:4053;top:236;width:197;height:0" coordorigin="4053,236" coordsize="197,0" path="m4053,236r197,e" filled="f" strokeweight=".31908mm">
              <v:path arrowok="t"/>
            </v:shape>
            <v:shape id="_x0000_s1242" style="position:absolute;left:4253;top:236;width:197;height:0" coordorigin="4253,236" coordsize="197,0" path="m4253,236r196,e" filled="f" strokeweight=".31908mm">
              <v:path arrowok="t"/>
            </v:shape>
            <v:shape id="_x0000_s1241" style="position:absolute;left:4452;top:236;width:197;height:0" coordorigin="4452,236" coordsize="197,0" path="m4452,236r197,e" filled="f" strokeweight=".31908mm">
              <v:path arrowok="t"/>
            </v:shape>
            <v:shape id="_x0000_s1240" style="position:absolute;left:4651;top:236;width:197;height:0" coordorigin="4651,236" coordsize="197,0" path="m4651,236r197,e" filled="f" strokeweight=".31908mm">
              <v:path arrowok="t"/>
            </v:shape>
            <v:shape id="_x0000_s1239" style="position:absolute;left:4850;top:236;width:197;height:0" coordorigin="4850,236" coordsize="197,0" path="m4850,236r197,e" filled="f" strokeweight=".31908mm">
              <v:path arrowok="t"/>
            </v:shape>
            <w10:wrap anchorx="page"/>
          </v:group>
        </w:pict>
      </w:r>
      <w:proofErr w:type="spellStart"/>
      <w:r w:rsidR="009C3D71">
        <w:rPr>
          <w:rFonts w:ascii="Calibri" w:eastAsia="Calibri" w:hAnsi="Calibri" w:cs="Calibri"/>
          <w:b/>
          <w:w w:val="99"/>
        </w:rPr>
        <w:t>Sínithe</w:t>
      </w:r>
      <w:proofErr w:type="spellEnd"/>
      <w:r w:rsidR="009C3D71">
        <w:rPr>
          <w:rFonts w:ascii="Calibri" w:eastAsia="Calibri" w:hAnsi="Calibri" w:cs="Calibri"/>
          <w:b/>
          <w:w w:val="99"/>
        </w:rPr>
        <w:t>/Signed:</w:t>
      </w:r>
    </w:p>
    <w:p w14:paraId="35713747" w14:textId="77777777" w:rsidR="001D2147" w:rsidRDefault="009C3D71">
      <w:pPr>
        <w:spacing w:before="15"/>
        <w:rPr>
          <w:rFonts w:ascii="Calibri" w:eastAsia="Calibri" w:hAnsi="Calibri" w:cs="Calibri"/>
        </w:rPr>
        <w:sectPr w:rsidR="001D2147">
          <w:type w:val="continuous"/>
          <w:pgSz w:w="11920" w:h="16840"/>
          <w:pgMar w:top="1360" w:right="1340" w:bottom="280" w:left="0" w:header="720" w:footer="720" w:gutter="0"/>
          <w:cols w:num="2" w:space="720" w:equalWidth="0">
            <w:col w:w="2712" w:space="2337"/>
            <w:col w:w="5531"/>
          </w:cols>
        </w:sectPr>
      </w:pPr>
      <w:r>
        <w:br w:type="column"/>
      </w:r>
      <w:r>
        <w:rPr>
          <w:rFonts w:ascii="Calibri" w:eastAsia="Calibri" w:hAnsi="Calibri" w:cs="Calibri"/>
          <w:b/>
          <w:w w:val="99"/>
        </w:rPr>
        <w:t>_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Parent/</w:t>
      </w:r>
      <w:proofErr w:type="gramStart"/>
      <w:r>
        <w:rPr>
          <w:rFonts w:ascii="Calibri" w:eastAsia="Calibri" w:hAnsi="Calibri" w:cs="Calibri"/>
          <w:b/>
          <w:w w:val="99"/>
        </w:rPr>
        <w:t>Guardian)</w:t>
      </w:r>
      <w:r>
        <w:rPr>
          <w:rFonts w:ascii="Calibri" w:eastAsia="Calibri" w:hAnsi="Calibri" w:cs="Calibri"/>
          <w:b/>
        </w:rPr>
        <w:t xml:space="preserve">   </w:t>
      </w:r>
      <w:proofErr w:type="gramEnd"/>
      <w:r>
        <w:rPr>
          <w:rFonts w:ascii="Calibri" w:eastAsia="Calibri" w:hAnsi="Calibri" w:cs="Calibri"/>
          <w:b/>
        </w:rPr>
        <w:t xml:space="preserve">       </w:t>
      </w:r>
      <w:proofErr w:type="spellStart"/>
      <w:r>
        <w:rPr>
          <w:rFonts w:ascii="Calibri" w:eastAsia="Calibri" w:hAnsi="Calibri" w:cs="Calibri"/>
          <w:b/>
          <w:w w:val="99"/>
        </w:rPr>
        <w:t>Dáta</w:t>
      </w:r>
      <w:proofErr w:type="spellEnd"/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                          </w:t>
      </w:r>
      <w:r>
        <w:rPr>
          <w:rFonts w:ascii="Calibri" w:eastAsia="Calibri" w:hAnsi="Calibri" w:cs="Calibri"/>
          <w:b/>
          <w:w w:val="99"/>
        </w:rPr>
        <w:t>_</w:t>
      </w:r>
    </w:p>
    <w:p w14:paraId="53627B54" w14:textId="77777777" w:rsidR="001D2147" w:rsidRDefault="001D2147">
      <w:pPr>
        <w:spacing w:before="8" w:line="220" w:lineRule="exact"/>
        <w:rPr>
          <w:sz w:val="22"/>
          <w:szCs w:val="22"/>
        </w:rPr>
      </w:pPr>
    </w:p>
    <w:p w14:paraId="04222BDF" w14:textId="77777777" w:rsidR="001D2147" w:rsidRPr="00F1101D" w:rsidRDefault="00E747D7">
      <w:pPr>
        <w:spacing w:before="15"/>
        <w:ind w:left="1440"/>
        <w:rPr>
          <w:rFonts w:ascii="Calibri" w:eastAsia="Calibri" w:hAnsi="Calibri" w:cs="Calibri"/>
          <w:sz w:val="16"/>
          <w:szCs w:val="16"/>
        </w:rPr>
      </w:pPr>
      <w:r>
        <w:rPr>
          <w:sz w:val="16"/>
          <w:szCs w:val="16"/>
        </w:rPr>
        <w:pict w14:anchorId="7FF7DA5E">
          <v:group id="_x0000_s1208" style="position:absolute;left:0;text-align:left;margin-left:123.75pt;margin-top:11.35pt;width:299.6pt;height:.9pt;z-index:-251649536;mso-position-horizontal-relative:page" coordorigin="2475,227" coordsize="5992,18">
            <v:shape id="_x0000_s1237" style="position:absolute;left:2484;top:236;width:295;height:0" coordorigin="2484,236" coordsize="295,0" path="m2484,236r295,e" filled="f" strokeweight=".31908mm">
              <v:path arrowok="t"/>
            </v:shape>
            <v:shape id="_x0000_s1236" style="position:absolute;left:2781;top:236;width:197;height:0" coordorigin="2781,236" coordsize="197,0" path="m2781,236r197,e" filled="f" strokeweight=".31908mm">
              <v:path arrowok="t"/>
            </v:shape>
            <v:shape id="_x0000_s1235" style="position:absolute;left:2980;top:236;width:197;height:0" coordorigin="2980,236" coordsize="197,0" path="m2980,236r197,e" filled="f" strokeweight=".31908mm">
              <v:path arrowok="t"/>
            </v:shape>
            <v:shape id="_x0000_s1234" style="position:absolute;left:3180;top:236;width:197;height:0" coordorigin="3180,236" coordsize="197,0" path="m3180,236r197,e" filled="f" strokeweight=".31908mm">
              <v:path arrowok="t"/>
            </v:shape>
            <v:shape id="_x0000_s1233" style="position:absolute;left:3379;top:236;width:197;height:0" coordorigin="3379,236" coordsize="197,0" path="m3379,236r197,e" filled="f" strokeweight=".31908mm">
              <v:path arrowok="t"/>
            </v:shape>
            <v:shape id="_x0000_s1232" style="position:absolute;left:3578;top:236;width:197;height:0" coordorigin="3578,236" coordsize="197,0" path="m3578,236r197,e" filled="f" strokeweight=".31908mm">
              <v:path arrowok="t"/>
            </v:shape>
            <v:shape id="_x0000_s1231" style="position:absolute;left:3777;top:236;width:298;height:0" coordorigin="3777,236" coordsize="298,0" path="m3777,236r298,e" filled="f" strokeweight=".31908mm">
              <v:path arrowok="t"/>
            </v:shape>
            <v:shape id="_x0000_s1230" style="position:absolute;left:4077;top:236;width:197;height:0" coordorigin="4077,236" coordsize="197,0" path="m4077,236r197,e" filled="f" strokeweight=".31908mm">
              <v:path arrowok="t"/>
            </v:shape>
            <v:shape id="_x0000_s1229" style="position:absolute;left:4276;top:236;width:197;height:0" coordorigin="4276,236" coordsize="197,0" path="m4276,236r197,e" filled="f" strokeweight=".31908mm">
              <v:path arrowok="t"/>
            </v:shape>
            <v:shape id="_x0000_s1228" style="position:absolute;left:4476;top:236;width:197;height:0" coordorigin="4476,236" coordsize="197,0" path="m4476,236r197,e" filled="f" strokeweight=".31908mm">
              <v:path arrowok="t"/>
            </v:shape>
            <v:shape id="_x0000_s1227" style="position:absolute;left:4675;top:236;width:197;height:0" coordorigin="4675,236" coordsize="197,0" path="m4675,236r197,e" filled="f" strokeweight=".31908mm">
              <v:path arrowok="t"/>
            </v:shape>
            <v:shape id="_x0000_s1226" style="position:absolute;left:4874;top:236;width:197;height:0" coordorigin="4874,236" coordsize="197,0" path="m4874,236r197,e" filled="f" strokeweight=".31908mm">
              <v:path arrowok="t"/>
            </v:shape>
            <v:shape id="_x0000_s1225" style="position:absolute;left:5073;top:236;width:197;height:0" coordorigin="5073,236" coordsize="197,0" path="m5073,236r197,e" filled="f" strokeweight=".31908mm">
              <v:path arrowok="t"/>
            </v:shape>
            <v:shape id="_x0000_s1224" style="position:absolute;left:5272;top:236;width:197;height:0" coordorigin="5272,236" coordsize="197,0" path="m5272,236r197,e" filled="f" strokeweight=".31908mm">
              <v:path arrowok="t"/>
            </v:shape>
            <v:shape id="_x0000_s1223" style="position:absolute;left:5472;top:236;width:197;height:0" coordorigin="5472,236" coordsize="197,0" path="m5472,236r197,e" filled="f" strokeweight=".31908mm">
              <v:path arrowok="t"/>
            </v:shape>
            <v:shape id="_x0000_s1222" style="position:absolute;left:5671;top:236;width:197;height:0" coordorigin="5671,236" coordsize="197,0" path="m5671,236r197,e" filled="f" strokeweight=".31908mm">
              <v:path arrowok="t"/>
            </v:shape>
            <v:shape id="_x0000_s1221" style="position:absolute;left:5870;top:236;width:197;height:0" coordorigin="5870,236" coordsize="197,0" path="m5870,236r197,e" filled="f" strokeweight=".31908mm">
              <v:path arrowok="t"/>
            </v:shape>
            <v:shape id="_x0000_s1220" style="position:absolute;left:6069;top:236;width:197;height:0" coordorigin="6069,236" coordsize="197,0" path="m6069,236r197,e" filled="f" strokeweight=".31908mm">
              <v:path arrowok="t"/>
            </v:shape>
            <v:shape id="_x0000_s1219" style="position:absolute;left:6269;top:236;width:197;height:0" coordorigin="6269,236" coordsize="197,0" path="m6269,236r196,e" filled="f" strokeweight=".31908mm">
              <v:path arrowok="t"/>
            </v:shape>
            <v:shape id="_x0000_s1218" style="position:absolute;left:6468;top:236;width:197;height:0" coordorigin="6468,236" coordsize="197,0" path="m6468,236r197,e" filled="f" strokeweight=".31908mm">
              <v:path arrowok="t"/>
            </v:shape>
            <v:shape id="_x0000_s1217" style="position:absolute;left:6667;top:236;width:197;height:0" coordorigin="6667,236" coordsize="197,0" path="m6667,236r197,e" filled="f" strokeweight=".31908mm">
              <v:path arrowok="t"/>
            </v:shape>
            <v:shape id="_x0000_s1216" style="position:absolute;left:6866;top:236;width:197;height:0" coordorigin="6866,236" coordsize="197,0" path="m6866,236r197,e" filled="f" strokeweight=".31908mm">
              <v:path arrowok="t"/>
            </v:shape>
            <v:shape id="_x0000_s1215" style="position:absolute;left:7065;top:236;width:197;height:0" coordorigin="7065,236" coordsize="197,0" path="m7065,236r197,e" filled="f" strokeweight=".31908mm">
              <v:path arrowok="t"/>
            </v:shape>
            <v:shape id="_x0000_s1214" style="position:absolute;left:7265;top:236;width:197;height:0" coordorigin="7265,236" coordsize="197,0" path="m7265,236r196,e" filled="f" strokeweight=".31908mm">
              <v:path arrowok="t"/>
            </v:shape>
            <v:shape id="_x0000_s1213" style="position:absolute;left:7464;top:236;width:197;height:0" coordorigin="7464,236" coordsize="197,0" path="m7464,236r197,e" filled="f" strokeweight=".31908mm">
              <v:path arrowok="t"/>
            </v:shape>
            <v:shape id="_x0000_s1212" style="position:absolute;left:7663;top:236;width:197;height:0" coordorigin="7663,236" coordsize="197,0" path="m7663,236r197,e" filled="f" strokeweight=".31908mm">
              <v:path arrowok="t"/>
            </v:shape>
            <v:shape id="_x0000_s1211" style="position:absolute;left:7862;top:236;width:197;height:0" coordorigin="7862,236" coordsize="197,0" path="m7862,236r197,e" filled="f" strokeweight=".31908mm">
              <v:path arrowok="t"/>
            </v:shape>
            <v:shape id="_x0000_s1210" style="position:absolute;left:8061;top:236;width:197;height:0" coordorigin="8061,236" coordsize="197,0" path="m8061,236r197,e" filled="f" strokeweight=".31908mm">
              <v:path arrowok="t"/>
            </v:shape>
            <v:shape id="_x0000_s1209" style="position:absolute;left:8261;top:236;width:197;height:0" coordorigin="8261,236" coordsize="197,0" path="m8261,236r196,e" filled="f" strokeweight=".31908mm">
              <v:path arrowok="t"/>
            </v:shape>
            <w10:wrap anchorx="page"/>
          </v:group>
        </w:pict>
      </w:r>
      <w:r w:rsidR="009C3D71" w:rsidRPr="00F1101D">
        <w:rPr>
          <w:rFonts w:ascii="Calibri" w:eastAsia="Calibri" w:hAnsi="Calibri" w:cs="Calibri"/>
          <w:b/>
          <w:w w:val="99"/>
          <w:sz w:val="16"/>
          <w:szCs w:val="16"/>
        </w:rPr>
        <w:t>Print</w:t>
      </w:r>
      <w:r w:rsidR="009C3D71" w:rsidRPr="00F1101D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9C3D71" w:rsidRPr="00F1101D">
        <w:rPr>
          <w:rFonts w:ascii="Calibri" w:eastAsia="Calibri" w:hAnsi="Calibri" w:cs="Calibri"/>
          <w:b/>
          <w:w w:val="99"/>
          <w:sz w:val="16"/>
          <w:szCs w:val="16"/>
        </w:rPr>
        <w:t>Name:</w:t>
      </w:r>
      <w:r w:rsidR="009C3D71" w:rsidRPr="00F1101D"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9C3D71" w:rsidRPr="00F1101D">
        <w:rPr>
          <w:rFonts w:ascii="Calibri" w:eastAsia="Calibri" w:hAnsi="Calibri" w:cs="Calibri"/>
          <w:b/>
          <w:w w:val="99"/>
          <w:sz w:val="16"/>
          <w:szCs w:val="16"/>
        </w:rPr>
        <w:t>_</w:t>
      </w:r>
    </w:p>
    <w:p w14:paraId="2DF9C222" w14:textId="77777777" w:rsidR="001D2147" w:rsidRPr="00F1101D" w:rsidRDefault="001D2147">
      <w:pPr>
        <w:spacing w:before="6" w:line="260" w:lineRule="exact"/>
        <w:rPr>
          <w:sz w:val="16"/>
          <w:szCs w:val="16"/>
        </w:rPr>
        <w:sectPr w:rsidR="001D2147" w:rsidRPr="00F1101D">
          <w:type w:val="continuous"/>
          <w:pgSz w:w="11920" w:h="16840"/>
          <w:pgMar w:top="1360" w:right="1340" w:bottom="280" w:left="0" w:header="720" w:footer="720" w:gutter="0"/>
          <w:cols w:space="720"/>
        </w:sectPr>
      </w:pPr>
    </w:p>
    <w:p w14:paraId="61996E10" w14:textId="77777777" w:rsidR="001D2147" w:rsidRPr="00F1101D" w:rsidRDefault="009C3D71">
      <w:pPr>
        <w:spacing w:before="15"/>
        <w:ind w:left="1440" w:right="-50"/>
        <w:rPr>
          <w:rFonts w:ascii="Calibri" w:eastAsia="Calibri" w:hAnsi="Calibri" w:cs="Calibri"/>
          <w:sz w:val="16"/>
          <w:szCs w:val="16"/>
        </w:rPr>
      </w:pPr>
      <w:r w:rsidRPr="00F1101D">
        <w:rPr>
          <w:rFonts w:ascii="Calibri" w:eastAsia="Calibri" w:hAnsi="Calibri" w:cs="Calibri"/>
          <w:w w:val="99"/>
          <w:sz w:val="16"/>
          <w:szCs w:val="16"/>
        </w:rPr>
        <w:t>Signature</w:t>
      </w:r>
      <w:r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Pr="00F1101D">
        <w:rPr>
          <w:rFonts w:ascii="Calibri" w:eastAsia="Calibri" w:hAnsi="Calibri" w:cs="Calibri"/>
          <w:w w:val="99"/>
          <w:sz w:val="16"/>
          <w:szCs w:val="16"/>
        </w:rPr>
        <w:t>of</w:t>
      </w:r>
      <w:r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Pr="00F1101D">
        <w:rPr>
          <w:rFonts w:ascii="Calibri" w:eastAsia="Calibri" w:hAnsi="Calibri" w:cs="Calibri"/>
          <w:w w:val="99"/>
          <w:sz w:val="16"/>
          <w:szCs w:val="16"/>
        </w:rPr>
        <w:t>Full</w:t>
      </w:r>
      <w:r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Pr="00F1101D">
        <w:rPr>
          <w:rFonts w:ascii="Calibri" w:eastAsia="Calibri" w:hAnsi="Calibri" w:cs="Calibri"/>
          <w:w w:val="99"/>
          <w:sz w:val="16"/>
          <w:szCs w:val="16"/>
        </w:rPr>
        <w:t>Member</w:t>
      </w:r>
      <w:r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Pr="00F1101D">
        <w:rPr>
          <w:rFonts w:ascii="Calibri" w:eastAsia="Calibri" w:hAnsi="Calibri" w:cs="Calibri"/>
          <w:w w:val="99"/>
          <w:sz w:val="16"/>
          <w:szCs w:val="16"/>
        </w:rPr>
        <w:t>Proposing</w:t>
      </w:r>
      <w:r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Pr="00F1101D">
        <w:rPr>
          <w:rFonts w:ascii="Calibri" w:eastAsia="Calibri" w:hAnsi="Calibri" w:cs="Calibri"/>
          <w:w w:val="99"/>
          <w:sz w:val="16"/>
          <w:szCs w:val="16"/>
        </w:rPr>
        <w:t>New</w:t>
      </w:r>
      <w:r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Pr="00F1101D">
        <w:rPr>
          <w:rFonts w:ascii="Calibri" w:eastAsia="Calibri" w:hAnsi="Calibri" w:cs="Calibri"/>
          <w:w w:val="99"/>
          <w:sz w:val="16"/>
          <w:szCs w:val="16"/>
        </w:rPr>
        <w:t>Member</w:t>
      </w:r>
    </w:p>
    <w:p w14:paraId="5620423D" w14:textId="77777777" w:rsidR="001D2147" w:rsidRPr="00F1101D" w:rsidRDefault="009C3D71">
      <w:pPr>
        <w:spacing w:line="260" w:lineRule="exact"/>
        <w:rPr>
          <w:sz w:val="16"/>
          <w:szCs w:val="16"/>
        </w:rPr>
      </w:pPr>
      <w:r w:rsidRPr="00F1101D">
        <w:rPr>
          <w:sz w:val="16"/>
          <w:szCs w:val="16"/>
        </w:rPr>
        <w:br w:type="column"/>
      </w:r>
    </w:p>
    <w:p w14:paraId="2E9A039D" w14:textId="77777777" w:rsidR="001D2147" w:rsidRPr="00F1101D" w:rsidRDefault="00E747D7">
      <w:pPr>
        <w:rPr>
          <w:rFonts w:ascii="Calibri" w:eastAsia="Calibri" w:hAnsi="Calibri" w:cs="Calibri"/>
          <w:sz w:val="16"/>
          <w:szCs w:val="16"/>
        </w:rPr>
        <w:sectPr w:rsidR="001D2147" w:rsidRPr="00F1101D">
          <w:type w:val="continuous"/>
          <w:pgSz w:w="11920" w:h="16840"/>
          <w:pgMar w:top="1360" w:right="1340" w:bottom="280" w:left="0" w:header="720" w:footer="720" w:gutter="0"/>
          <w:cols w:num="2" w:space="720" w:equalWidth="0">
            <w:col w:w="5531" w:space="2525"/>
            <w:col w:w="2524"/>
          </w:cols>
        </w:sectPr>
      </w:pPr>
      <w:r>
        <w:rPr>
          <w:sz w:val="16"/>
          <w:szCs w:val="16"/>
        </w:rPr>
        <w:pict w14:anchorId="628132C5">
          <v:group id="_x0000_s1202" style="position:absolute;margin-left:380.05pt;margin-top:-52.3pt;width:60.55pt;height:.9pt;z-index:-251650560;mso-position-horizontal-relative:page" coordorigin="7601,-1046" coordsize="1211,18">
            <v:shape id="_x0000_s1207" style="position:absolute;left:7610;top:-1037;width:295;height:0" coordorigin="7610,-1037" coordsize="295,0" path="m7610,-1037r295,e" filled="f" strokeweight=".31908mm">
              <v:path arrowok="t"/>
            </v:shape>
            <v:shape id="_x0000_s1206" style="position:absolute;left:7908;top:-1037;width:298;height:0" coordorigin="7908,-1037" coordsize="298,0" path="m7908,-1037r298,e" filled="f" strokeweight=".31908mm">
              <v:path arrowok="t"/>
            </v:shape>
            <v:shape id="_x0000_s1205" style="position:absolute;left:8208;top:-1037;width:197;height:0" coordorigin="8208,-1037" coordsize="197,0" path="m8208,-1037r197,e" filled="f" strokeweight=".31908mm">
              <v:path arrowok="t"/>
            </v:shape>
            <v:shape id="_x0000_s1204" style="position:absolute;left:8407;top:-1037;width:197;height:0" coordorigin="8407,-1037" coordsize="197,0" path="m8407,-1037r197,e" filled="f" strokeweight=".31908mm">
              <v:path arrowok="t"/>
            </v:shape>
            <v:shape id="_x0000_s1203" style="position:absolute;left:8606;top:-1037;width:197;height:0" coordorigin="8606,-1037" coordsize="197,0" path="m8606,-1037r197,e" filled="f" strokeweight=".31908mm">
              <v:path arrowok="t"/>
            </v:shape>
            <w10:wrap anchorx="page"/>
          </v:group>
        </w:pict>
      </w:r>
      <w:r>
        <w:rPr>
          <w:sz w:val="16"/>
          <w:szCs w:val="16"/>
        </w:rPr>
        <w:pict w14:anchorId="11859BB1">
          <v:group id="_x0000_s1169" style="position:absolute;margin-left:71.65pt;margin-top:10.85pt;width:329.2pt;height:.65pt;z-index:-251648512;mso-position-horizontal-relative:page" coordorigin="1433,217" coordsize="6584,13">
            <v:shape id="_x0000_s1201" style="position:absolute;left:1440;top:223;width:197;height:0" coordorigin="1440,223" coordsize="197,0" path="m1440,223r196,e" filled="f" strokeweight=".22817mm">
              <v:path arrowok="t"/>
            </v:shape>
            <v:shape id="_x0000_s1200" style="position:absolute;left:1639;top:223;width:197;height:0" coordorigin="1639,223" coordsize="197,0" path="m1639,223r197,e" filled="f" strokeweight=".22817mm">
              <v:path arrowok="t"/>
            </v:shape>
            <v:shape id="_x0000_s1199" style="position:absolute;left:1838;top:223;width:197;height:0" coordorigin="1838,223" coordsize="197,0" path="m1838,223r197,e" filled="f" strokeweight=".22817mm">
              <v:path arrowok="t"/>
            </v:shape>
            <v:shape id="_x0000_s1198" style="position:absolute;left:2037;top:223;width:197;height:0" coordorigin="2037,223" coordsize="197,0" path="m2037,223r197,e" filled="f" strokeweight=".22817mm">
              <v:path arrowok="t"/>
            </v:shape>
            <v:shape id="_x0000_s1197" style="position:absolute;left:2236;top:223;width:197;height:0" coordorigin="2236,223" coordsize="197,0" path="m2236,223r197,e" filled="f" strokeweight=".22817mm">
              <v:path arrowok="t"/>
            </v:shape>
            <v:shape id="_x0000_s1196" style="position:absolute;left:2436;top:223;width:197;height:0" coordorigin="2436,223" coordsize="197,0" path="m2436,223r196,e" filled="f" strokeweight=".22817mm">
              <v:path arrowok="t"/>
            </v:shape>
            <v:shape id="_x0000_s1195" style="position:absolute;left:2635;top:223;width:197;height:0" coordorigin="2635,223" coordsize="197,0" path="m2635,223r197,e" filled="f" strokeweight=".22817mm">
              <v:path arrowok="t"/>
            </v:shape>
            <v:shape id="_x0000_s1194" style="position:absolute;left:2834;top:223;width:197;height:0" coordorigin="2834,223" coordsize="197,0" path="m2834,223r197,e" filled="f" strokeweight=".22817mm">
              <v:path arrowok="t"/>
            </v:shape>
            <v:shape id="_x0000_s1193" style="position:absolute;left:3033;top:223;width:197;height:0" coordorigin="3033,223" coordsize="197,0" path="m3033,223r197,e" filled="f" strokeweight=".22817mm">
              <v:path arrowok="t"/>
            </v:shape>
            <v:shape id="_x0000_s1192" style="position:absolute;left:3233;top:223;width:197;height:0" coordorigin="3233,223" coordsize="197,0" path="m3233,223r196,e" filled="f" strokeweight=".22817mm">
              <v:path arrowok="t"/>
            </v:shape>
            <v:shape id="_x0000_s1191" style="position:absolute;left:3432;top:223;width:197;height:0" coordorigin="3432,223" coordsize="197,0" path="m3432,223r197,e" filled="f" strokeweight=".22817mm">
              <v:path arrowok="t"/>
            </v:shape>
            <v:shape id="_x0000_s1190" style="position:absolute;left:3631;top:223;width:197;height:0" coordorigin="3631,223" coordsize="197,0" path="m3631,223r197,e" filled="f" strokeweight=".22817mm">
              <v:path arrowok="t"/>
            </v:shape>
            <v:shape id="_x0000_s1189" style="position:absolute;left:3830;top:223;width:197;height:0" coordorigin="3830,223" coordsize="197,0" path="m3830,223r197,e" filled="f" strokeweight=".22817mm">
              <v:path arrowok="t"/>
            </v:shape>
            <v:shape id="_x0000_s1188" style="position:absolute;left:4029;top:223;width:197;height:0" coordorigin="4029,223" coordsize="197,0" path="m4029,223r197,e" filled="f" strokeweight=".22817mm">
              <v:path arrowok="t"/>
            </v:shape>
            <v:shape id="_x0000_s1187" style="position:absolute;left:4229;top:223;width:197;height:0" coordorigin="4229,223" coordsize="197,0" path="m4229,223r196,e" filled="f" strokeweight=".22817mm">
              <v:path arrowok="t"/>
            </v:shape>
            <v:shape id="_x0000_s1186" style="position:absolute;left:4428;top:223;width:197;height:0" coordorigin="4428,223" coordsize="197,0" path="m4428,223r197,e" filled="f" strokeweight=".22817mm">
              <v:path arrowok="t"/>
            </v:shape>
            <v:shape id="_x0000_s1185" style="position:absolute;left:4627;top:223;width:197;height:0" coordorigin="4627,223" coordsize="197,0" path="m4627,223r197,e" filled="f" strokeweight=".22817mm">
              <v:path arrowok="t"/>
            </v:shape>
            <v:shape id="_x0000_s1184" style="position:absolute;left:4826;top:223;width:197;height:0" coordorigin="4826,223" coordsize="197,0" path="m4826,223r197,e" filled="f" strokeweight=".22817mm">
              <v:path arrowok="t"/>
            </v:shape>
            <v:shape id="_x0000_s1183" style="position:absolute;left:5025;top:223;width:197;height:0" coordorigin="5025,223" coordsize="197,0" path="m5025,223r197,e" filled="f" strokeweight=".22817mm">
              <v:path arrowok="t"/>
            </v:shape>
            <v:shape id="_x0000_s1182" style="position:absolute;left:5225;top:223;width:197;height:0" coordorigin="5225,223" coordsize="197,0" path="m5225,223r196,e" filled="f" strokeweight=".22817mm">
              <v:path arrowok="t"/>
            </v:shape>
            <v:shape id="_x0000_s1181" style="position:absolute;left:5424;top:223;width:197;height:0" coordorigin="5424,223" coordsize="197,0" path="m5424,223r197,e" filled="f" strokeweight=".22817mm">
              <v:path arrowok="t"/>
            </v:shape>
            <v:shape id="_x0000_s1180" style="position:absolute;left:5623;top:223;width:197;height:0" coordorigin="5623,223" coordsize="197,0" path="m5623,223r197,e" filled="f" strokeweight=".22817mm">
              <v:path arrowok="t"/>
            </v:shape>
            <v:shape id="_x0000_s1179" style="position:absolute;left:5822;top:223;width:197;height:0" coordorigin="5822,223" coordsize="197,0" path="m5822,223r197,e" filled="f" strokeweight=".22817mm">
              <v:path arrowok="t"/>
            </v:shape>
            <v:shape id="_x0000_s1178" style="position:absolute;left:6021;top:223;width:197;height:0" coordorigin="6021,223" coordsize="197,0" path="m6021,223r197,e" filled="f" strokeweight=".22817mm">
              <v:path arrowok="t"/>
            </v:shape>
            <v:shape id="_x0000_s1177" style="position:absolute;left:6221;top:223;width:197;height:0" coordorigin="6221,223" coordsize="197,0" path="m6221,223r196,e" filled="f" strokeweight=".22817mm">
              <v:path arrowok="t"/>
            </v:shape>
            <v:shape id="_x0000_s1176" style="position:absolute;left:6420;top:223;width:197;height:0" coordorigin="6420,223" coordsize="197,0" path="m6420,223r197,e" filled="f" strokeweight=".22817mm">
              <v:path arrowok="t"/>
            </v:shape>
            <v:shape id="_x0000_s1175" style="position:absolute;left:6619;top:223;width:197;height:0" coordorigin="6619,223" coordsize="197,0" path="m6619,223r197,e" filled="f" strokeweight=".22817mm">
              <v:path arrowok="t"/>
            </v:shape>
            <v:shape id="_x0000_s1174" style="position:absolute;left:6818;top:223;width:197;height:0" coordorigin="6818,223" coordsize="197,0" path="m6818,223r197,e" filled="f" strokeweight=".22817mm">
              <v:path arrowok="t"/>
            </v:shape>
            <v:shape id="_x0000_s1173" style="position:absolute;left:7017;top:223;width:197;height:0" coordorigin="7017,223" coordsize="197,0" path="m7017,223r197,e" filled="f" strokeweight=".22817mm">
              <v:path arrowok="t"/>
            </v:shape>
            <v:shape id="_x0000_s1172" style="position:absolute;left:7217;top:223;width:197;height:0" coordorigin="7217,223" coordsize="197,0" path="m7217,223r196,e" filled="f" strokeweight=".22817mm">
              <v:path arrowok="t"/>
            </v:shape>
            <v:shape id="_x0000_s1171" style="position:absolute;left:7416;top:223;width:197;height:0" coordorigin="7416,223" coordsize="197,0" path="m7416,223r197,e" filled="f" strokeweight=".22817mm">
              <v:path arrowok="t"/>
            </v:shape>
            <v:shape id="_x0000_s1170" style="position:absolute;left:7615;top:223;width:396;height:0" coordorigin="7615,223" coordsize="396,0" path="m7615,223r396,e" filled="f" strokeweight=".22817mm">
              <v:path arrowok="t"/>
            </v:shape>
            <w10:wrap anchorx="page"/>
          </v:group>
        </w:pict>
      </w:r>
      <w:r>
        <w:rPr>
          <w:sz w:val="16"/>
          <w:szCs w:val="16"/>
        </w:rPr>
        <w:pict w14:anchorId="4DB28CE6">
          <v:group id="_x0000_s1164" style="position:absolute;margin-left:423.85pt;margin-top:10.85pt;width:45.4pt;height:.65pt;z-index:-251647488;mso-position-horizontal-relative:page" coordorigin="8477,217" coordsize="908,13">
            <v:shape id="_x0000_s1168" style="position:absolute;left:8484;top:223;width:298;height:0" coordorigin="8484,223" coordsize="298,0" path="m8484,223r297,e" filled="f" strokeweight=".22817mm">
              <v:path arrowok="t"/>
            </v:shape>
            <v:shape id="_x0000_s1167" style="position:absolute;left:8784;top:223;width:197;height:0" coordorigin="8784,223" coordsize="197,0" path="m8784,223r197,e" filled="f" strokeweight=".22817mm">
              <v:path arrowok="t"/>
            </v:shape>
            <v:shape id="_x0000_s1166" style="position:absolute;left:8983;top:223;width:197;height:0" coordorigin="8983,223" coordsize="197,0" path="m8983,223r197,e" filled="f" strokeweight=".22817mm">
              <v:path arrowok="t"/>
            </v:shape>
            <v:shape id="_x0000_s1165" style="position:absolute;left:9182;top:223;width:197;height:0" coordorigin="9182,223" coordsize="197,0" path="m9182,223r197,e" filled="f" strokeweight=".22817mm">
              <v:path arrowok="t"/>
            </v:shape>
            <w10:wrap anchorx="page"/>
          </v:group>
        </w:pict>
      </w:r>
      <w:proofErr w:type="spellStart"/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Dáta</w:t>
      </w:r>
      <w:proofErr w:type="spellEnd"/>
      <w:r w:rsidR="009C3D71" w:rsidRPr="00F1101D">
        <w:rPr>
          <w:rFonts w:ascii="Calibri" w:eastAsia="Calibri" w:hAnsi="Calibri" w:cs="Calibri"/>
          <w:sz w:val="16"/>
          <w:szCs w:val="16"/>
        </w:rPr>
        <w:t xml:space="preserve">                    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_</w:t>
      </w:r>
    </w:p>
    <w:p w14:paraId="658975A0" w14:textId="77777777" w:rsidR="001D2147" w:rsidRPr="00F1101D" w:rsidRDefault="001D2147">
      <w:pPr>
        <w:spacing w:before="8" w:line="220" w:lineRule="exact"/>
        <w:rPr>
          <w:sz w:val="16"/>
          <w:szCs w:val="16"/>
        </w:rPr>
      </w:pPr>
    </w:p>
    <w:p w14:paraId="657261ED" w14:textId="77777777" w:rsidR="001D2147" w:rsidRPr="00F1101D" w:rsidRDefault="00E747D7">
      <w:pPr>
        <w:spacing w:before="15"/>
        <w:ind w:left="1440"/>
        <w:rPr>
          <w:rFonts w:ascii="Calibri" w:eastAsia="Calibri" w:hAnsi="Calibri" w:cs="Calibri"/>
          <w:sz w:val="16"/>
          <w:szCs w:val="16"/>
        </w:rPr>
      </w:pPr>
      <w:r>
        <w:rPr>
          <w:sz w:val="16"/>
          <w:szCs w:val="16"/>
        </w:rPr>
        <w:pict w14:anchorId="55D424DA">
          <v:group id="_x0000_s1128" style="position:absolute;left:0;text-align:left;margin-left:119.9pt;margin-top:11.6pt;width:349.15pt;height:.65pt;z-index:-251646464;mso-position-horizontal-relative:page" coordorigin="2398,232" coordsize="6983,13">
            <v:shape id="_x0000_s1163" style="position:absolute;left:2404;top:238;width:197;height:0" coordorigin="2404,238" coordsize="197,0" path="m2404,238r197,e" filled="f" strokeweight=".22817mm">
              <v:path arrowok="t"/>
            </v:shape>
            <v:shape id="_x0000_s1162" style="position:absolute;left:2604;top:238;width:197;height:0" coordorigin="2604,238" coordsize="197,0" path="m2604,238r196,e" filled="f" strokeweight=".22817mm">
              <v:path arrowok="t"/>
            </v:shape>
            <v:shape id="_x0000_s1161" style="position:absolute;left:2803;top:238;width:197;height:0" coordorigin="2803,238" coordsize="197,0" path="m2803,238r197,e" filled="f" strokeweight=".22817mm">
              <v:path arrowok="t"/>
            </v:shape>
            <v:shape id="_x0000_s1160" style="position:absolute;left:3002;top:238;width:197;height:0" coordorigin="3002,238" coordsize="197,0" path="m3002,238r197,e" filled="f" strokeweight=".22817mm">
              <v:path arrowok="t"/>
            </v:shape>
            <v:shape id="_x0000_s1159" style="position:absolute;left:3201;top:238;width:197;height:0" coordorigin="3201,238" coordsize="197,0" path="m3201,238r197,e" filled="f" strokeweight=".22817mm">
              <v:path arrowok="t"/>
            </v:shape>
            <v:shape id="_x0000_s1158" style="position:absolute;left:3400;top:238;width:197;height:0" coordorigin="3400,238" coordsize="197,0" path="m3400,238r197,e" filled="f" strokeweight=".22817mm">
              <v:path arrowok="t"/>
            </v:shape>
            <v:shape id="_x0000_s1157" style="position:absolute;left:3600;top:238;width:197;height:0" coordorigin="3600,238" coordsize="197,0" path="m3600,238r196,e" filled="f" strokeweight=".22817mm">
              <v:path arrowok="t"/>
            </v:shape>
            <v:shape id="_x0000_s1156" style="position:absolute;left:3799;top:238;width:197;height:0" coordorigin="3799,238" coordsize="197,0" path="m3799,238r197,e" filled="f" strokeweight=".22817mm">
              <v:path arrowok="t"/>
            </v:shape>
            <v:shape id="_x0000_s1155" style="position:absolute;left:3998;top:238;width:197;height:0" coordorigin="3998,238" coordsize="197,0" path="m3998,238r197,e" filled="f" strokeweight=".22817mm">
              <v:path arrowok="t"/>
            </v:shape>
            <v:shape id="_x0000_s1154" style="position:absolute;left:4197;top:238;width:197;height:0" coordorigin="4197,238" coordsize="197,0" path="m4197,238r197,e" filled="f" strokeweight=".22817mm">
              <v:path arrowok="t"/>
            </v:shape>
            <v:shape id="_x0000_s1153" style="position:absolute;left:4396;top:238;width:197;height:0" coordorigin="4396,238" coordsize="197,0" path="m4396,238r197,e" filled="f" strokeweight=".22817mm">
              <v:path arrowok="t"/>
            </v:shape>
            <v:shape id="_x0000_s1152" style="position:absolute;left:4596;top:238;width:197;height:0" coordorigin="4596,238" coordsize="197,0" path="m4596,238r196,e" filled="f" strokeweight=".22817mm">
              <v:path arrowok="t"/>
            </v:shape>
            <v:shape id="_x0000_s1151" style="position:absolute;left:4795;top:238;width:197;height:0" coordorigin="4795,238" coordsize="197,0" path="m4795,238r197,e" filled="f" strokeweight=".22817mm">
              <v:path arrowok="t"/>
            </v:shape>
            <v:shape id="_x0000_s1150" style="position:absolute;left:4994;top:238;width:197;height:0" coordorigin="4994,238" coordsize="197,0" path="m4994,238r197,e" filled="f" strokeweight=".22817mm">
              <v:path arrowok="t"/>
            </v:shape>
            <v:shape id="_x0000_s1149" style="position:absolute;left:5193;top:238;width:197;height:0" coordorigin="5193,238" coordsize="197,0" path="m5193,238r197,e" filled="f" strokeweight=".22817mm">
              <v:path arrowok="t"/>
            </v:shape>
            <v:shape id="_x0000_s1148" style="position:absolute;left:5392;top:238;width:197;height:0" coordorigin="5392,238" coordsize="197,0" path="m5392,238r197,e" filled="f" strokeweight=".22817mm">
              <v:path arrowok="t"/>
            </v:shape>
            <v:shape id="_x0000_s1147" style="position:absolute;left:5592;top:238;width:197;height:0" coordorigin="5592,238" coordsize="197,0" path="m5592,238r196,e" filled="f" strokeweight=".22817mm">
              <v:path arrowok="t"/>
            </v:shape>
            <v:shape id="_x0000_s1146" style="position:absolute;left:5791;top:238;width:197;height:0" coordorigin="5791,238" coordsize="197,0" path="m5791,238r197,e" filled="f" strokeweight=".22817mm">
              <v:path arrowok="t"/>
            </v:shape>
            <v:shape id="_x0000_s1145" style="position:absolute;left:5990;top:238;width:197;height:0" coordorigin="5990,238" coordsize="197,0" path="m5990,238r197,e" filled="f" strokeweight=".22817mm">
              <v:path arrowok="t"/>
            </v:shape>
            <v:shape id="_x0000_s1144" style="position:absolute;left:6189;top:238;width:197;height:0" coordorigin="6189,238" coordsize="197,0" path="m6189,238r197,e" filled="f" strokeweight=".22817mm">
              <v:path arrowok="t"/>
            </v:shape>
            <v:shape id="_x0000_s1143" style="position:absolute;left:6388;top:238;width:197;height:0" coordorigin="6388,238" coordsize="197,0" path="m6388,238r197,e" filled="f" strokeweight=".22817mm">
              <v:path arrowok="t"/>
            </v:shape>
            <v:shape id="_x0000_s1142" style="position:absolute;left:6588;top:238;width:197;height:0" coordorigin="6588,238" coordsize="197,0" path="m6588,238r197,e" filled="f" strokeweight=".22817mm">
              <v:path arrowok="t"/>
            </v:shape>
            <v:shape id="_x0000_s1141" style="position:absolute;left:6787;top:238;width:197;height:0" coordorigin="6787,238" coordsize="197,0" path="m6787,238r197,e" filled="f" strokeweight=".22817mm">
              <v:path arrowok="t"/>
            </v:shape>
            <v:shape id="_x0000_s1140" style="position:absolute;left:6986;top:238;width:197;height:0" coordorigin="6986,238" coordsize="197,0" path="m6986,238r197,e" filled="f" strokeweight=".22817mm">
              <v:path arrowok="t"/>
            </v:shape>
            <v:shape id="_x0000_s1139" style="position:absolute;left:7185;top:238;width:197;height:0" coordorigin="7185,238" coordsize="197,0" path="m7185,238r197,e" filled="f" strokeweight=".22817mm">
              <v:path arrowok="t"/>
            </v:shape>
            <v:shape id="_x0000_s1138" style="position:absolute;left:7384;top:238;width:197;height:0" coordorigin="7384,238" coordsize="197,0" path="m7384,238r197,e" filled="f" strokeweight=".22817mm">
              <v:path arrowok="t"/>
            </v:shape>
            <v:shape id="_x0000_s1137" style="position:absolute;left:7584;top:238;width:197;height:0" coordorigin="7584,238" coordsize="197,0" path="m7584,238r197,e" filled="f" strokeweight=".22817mm">
              <v:path arrowok="t"/>
            </v:shape>
            <v:shape id="_x0000_s1136" style="position:absolute;left:7783;top:238;width:197;height:0" coordorigin="7783,238" coordsize="197,0" path="m7783,238r197,e" filled="f" strokeweight=".22817mm">
              <v:path arrowok="t"/>
            </v:shape>
            <v:shape id="_x0000_s1135" style="position:absolute;left:7982;top:238;width:197;height:0" coordorigin="7982,238" coordsize="197,0" path="m7982,238r197,e" filled="f" strokeweight=".22817mm">
              <v:path arrowok="t"/>
            </v:shape>
            <v:shape id="_x0000_s1134" style="position:absolute;left:8181;top:238;width:197;height:0" coordorigin="8181,238" coordsize="197,0" path="m8181,238r197,e" filled="f" strokeweight=".22817mm">
              <v:path arrowok="t"/>
            </v:shape>
            <v:shape id="_x0000_s1133" style="position:absolute;left:8380;top:238;width:197;height:0" coordorigin="8380,238" coordsize="197,0" path="m8380,238r197,e" filled="f" strokeweight=".22817mm">
              <v:path arrowok="t"/>
            </v:shape>
            <v:shape id="_x0000_s1132" style="position:absolute;left:8580;top:238;width:197;height:0" coordorigin="8580,238" coordsize="197,0" path="m8580,238r197,e" filled="f" strokeweight=".22817mm">
              <v:path arrowok="t"/>
            </v:shape>
            <v:shape id="_x0000_s1131" style="position:absolute;left:8779;top:238;width:197;height:0" coordorigin="8779,238" coordsize="197,0" path="m8779,238r197,e" filled="f" strokeweight=".22817mm">
              <v:path arrowok="t"/>
            </v:shape>
            <v:shape id="_x0000_s1130" style="position:absolute;left:8978;top:238;width:197;height:0" coordorigin="8978,238" coordsize="197,0" path="m8978,238r197,e" filled="f" strokeweight=".22817mm">
              <v:path arrowok="t"/>
            </v:shape>
            <v:shape id="_x0000_s1129" style="position:absolute;left:9177;top:238;width:197;height:0" coordorigin="9177,238" coordsize="197,0" path="m9177,238r197,e" filled="f" strokeweight=".22817mm">
              <v:path arrowok="t"/>
            </v:shape>
            <w10:wrap anchorx="page"/>
          </v:group>
        </w:pic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Print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Name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_</w:t>
      </w:r>
    </w:p>
    <w:p w14:paraId="7023A307" w14:textId="77777777" w:rsidR="001D2147" w:rsidRPr="00F1101D" w:rsidRDefault="001D2147">
      <w:pPr>
        <w:spacing w:before="10" w:line="220" w:lineRule="exact"/>
        <w:rPr>
          <w:sz w:val="16"/>
          <w:szCs w:val="16"/>
        </w:rPr>
        <w:sectPr w:rsidR="001D2147" w:rsidRPr="00F1101D">
          <w:type w:val="continuous"/>
          <w:pgSz w:w="11920" w:h="16840"/>
          <w:pgMar w:top="1360" w:right="1340" w:bottom="280" w:left="0" w:header="720" w:footer="720" w:gutter="0"/>
          <w:cols w:space="720"/>
        </w:sectPr>
      </w:pPr>
    </w:p>
    <w:p w14:paraId="22322CE5" w14:textId="77777777" w:rsidR="001D2147" w:rsidRPr="00F1101D" w:rsidRDefault="00E747D7">
      <w:pPr>
        <w:spacing w:before="15"/>
        <w:ind w:left="1440" w:right="-50"/>
        <w:rPr>
          <w:rFonts w:ascii="Calibri" w:eastAsia="Calibri" w:hAnsi="Calibri" w:cs="Calibri"/>
          <w:sz w:val="16"/>
          <w:szCs w:val="16"/>
        </w:rPr>
      </w:pPr>
      <w:r>
        <w:rPr>
          <w:sz w:val="16"/>
          <w:szCs w:val="16"/>
        </w:rPr>
        <w:pict w14:anchorId="46969C1B">
          <v:group id="_x0000_s1094" style="position:absolute;left:0;text-align:left;margin-left:71.65pt;margin-top:23.7pt;width:329.2pt;height:.65pt;z-index:-251645440;mso-position-horizontal-relative:page" coordorigin="1433,474" coordsize="6584,13">
            <v:shape id="_x0000_s1127" style="position:absolute;left:1440;top:481;width:197;height:0" coordorigin="1440,481" coordsize="197,0" path="m1440,481r196,e" filled="f" strokeweight=".22817mm">
              <v:path arrowok="t"/>
            </v:shape>
            <v:shape id="_x0000_s1126" style="position:absolute;left:1639;top:481;width:197;height:0" coordorigin="1639,481" coordsize="197,0" path="m1639,481r197,e" filled="f" strokeweight=".22817mm">
              <v:path arrowok="t"/>
            </v:shape>
            <v:shape id="_x0000_s1125" style="position:absolute;left:1838;top:481;width:197;height:0" coordorigin="1838,481" coordsize="197,0" path="m1838,481r197,e" filled="f" strokeweight=".22817mm">
              <v:path arrowok="t"/>
            </v:shape>
            <v:shape id="_x0000_s1124" style="position:absolute;left:2037;top:481;width:197;height:0" coordorigin="2037,481" coordsize="197,0" path="m2037,481r197,e" filled="f" strokeweight=".22817mm">
              <v:path arrowok="t"/>
            </v:shape>
            <v:shape id="_x0000_s1123" style="position:absolute;left:2236;top:481;width:197;height:0" coordorigin="2236,481" coordsize="197,0" path="m2236,481r197,e" filled="f" strokeweight=".22817mm">
              <v:path arrowok="t"/>
            </v:shape>
            <v:shape id="_x0000_s1122" style="position:absolute;left:2436;top:481;width:197;height:0" coordorigin="2436,481" coordsize="197,0" path="m2436,481r196,e" filled="f" strokeweight=".22817mm">
              <v:path arrowok="t"/>
            </v:shape>
            <v:shape id="_x0000_s1121" style="position:absolute;left:2635;top:481;width:197;height:0" coordorigin="2635,481" coordsize="197,0" path="m2635,481r197,e" filled="f" strokeweight=".22817mm">
              <v:path arrowok="t"/>
            </v:shape>
            <v:shape id="_x0000_s1120" style="position:absolute;left:2834;top:481;width:197;height:0" coordorigin="2834,481" coordsize="197,0" path="m2834,481r197,e" filled="f" strokeweight=".22817mm">
              <v:path arrowok="t"/>
            </v:shape>
            <v:shape id="_x0000_s1119" style="position:absolute;left:3033;top:481;width:197;height:0" coordorigin="3033,481" coordsize="197,0" path="m3033,481r197,e" filled="f" strokeweight=".22817mm">
              <v:path arrowok="t"/>
            </v:shape>
            <v:shape id="_x0000_s1118" style="position:absolute;left:3233;top:481;width:197;height:0" coordorigin="3233,481" coordsize="197,0" path="m3233,481r196,e" filled="f" strokeweight=".22817mm">
              <v:path arrowok="t"/>
            </v:shape>
            <v:shape id="_x0000_s1117" style="position:absolute;left:3432;top:481;width:197;height:0" coordorigin="3432,481" coordsize="197,0" path="m3432,481r197,e" filled="f" strokeweight=".22817mm">
              <v:path arrowok="t"/>
            </v:shape>
            <v:shape id="_x0000_s1116" style="position:absolute;left:3631;top:481;width:197;height:0" coordorigin="3631,481" coordsize="197,0" path="m3631,481r197,e" filled="f" strokeweight=".22817mm">
              <v:path arrowok="t"/>
            </v:shape>
            <v:shape id="_x0000_s1115" style="position:absolute;left:3830;top:481;width:197;height:0" coordorigin="3830,481" coordsize="197,0" path="m3830,481r197,e" filled="f" strokeweight=".22817mm">
              <v:path arrowok="t"/>
            </v:shape>
            <v:shape id="_x0000_s1114" style="position:absolute;left:4029;top:481;width:197;height:0" coordorigin="4029,481" coordsize="197,0" path="m4029,481r197,e" filled="f" strokeweight=".22817mm">
              <v:path arrowok="t"/>
            </v:shape>
            <v:shape id="_x0000_s1113" style="position:absolute;left:4229;top:481;width:197;height:0" coordorigin="4229,481" coordsize="197,0" path="m4229,481r196,e" filled="f" strokeweight=".22817mm">
              <v:path arrowok="t"/>
            </v:shape>
            <v:shape id="_x0000_s1112" style="position:absolute;left:4428;top:481;width:197;height:0" coordorigin="4428,481" coordsize="197,0" path="m4428,481r197,e" filled="f" strokeweight=".22817mm">
              <v:path arrowok="t"/>
            </v:shape>
            <v:shape id="_x0000_s1111" style="position:absolute;left:4627;top:481;width:197;height:0" coordorigin="4627,481" coordsize="197,0" path="m4627,481r197,e" filled="f" strokeweight=".22817mm">
              <v:path arrowok="t"/>
            </v:shape>
            <v:shape id="_x0000_s1110" style="position:absolute;left:4826;top:481;width:197;height:0" coordorigin="4826,481" coordsize="197,0" path="m4826,481r197,e" filled="f" strokeweight=".22817mm">
              <v:path arrowok="t"/>
            </v:shape>
            <v:shape id="_x0000_s1109" style="position:absolute;left:5025;top:481;width:197;height:0" coordorigin="5025,481" coordsize="197,0" path="m5025,481r197,e" filled="f" strokeweight=".22817mm">
              <v:path arrowok="t"/>
            </v:shape>
            <v:shape id="_x0000_s1108" style="position:absolute;left:5225;top:481;width:197;height:0" coordorigin="5225,481" coordsize="197,0" path="m5225,481r196,e" filled="f" strokeweight=".22817mm">
              <v:path arrowok="t"/>
            </v:shape>
            <v:shape id="_x0000_s1107" style="position:absolute;left:5424;top:481;width:197;height:0" coordorigin="5424,481" coordsize="197,0" path="m5424,481r197,e" filled="f" strokeweight=".22817mm">
              <v:path arrowok="t"/>
            </v:shape>
            <v:shape id="_x0000_s1106" style="position:absolute;left:5623;top:481;width:197;height:0" coordorigin="5623,481" coordsize="197,0" path="m5623,481r197,e" filled="f" strokeweight=".22817mm">
              <v:path arrowok="t"/>
            </v:shape>
            <v:shape id="_x0000_s1105" style="position:absolute;left:5822;top:481;width:197;height:0" coordorigin="5822,481" coordsize="197,0" path="m5822,481r197,e" filled="f" strokeweight=".22817mm">
              <v:path arrowok="t"/>
            </v:shape>
            <v:shape id="_x0000_s1104" style="position:absolute;left:6021;top:481;width:197;height:0" coordorigin="6021,481" coordsize="197,0" path="m6021,481r197,e" filled="f" strokeweight=".22817mm">
              <v:path arrowok="t"/>
            </v:shape>
            <v:shape id="_x0000_s1103" style="position:absolute;left:6221;top:481;width:197;height:0" coordorigin="6221,481" coordsize="197,0" path="m6221,481r196,e" filled="f" strokeweight=".22817mm">
              <v:path arrowok="t"/>
            </v:shape>
            <v:shape id="_x0000_s1102" style="position:absolute;left:6420;top:481;width:197;height:0" coordorigin="6420,481" coordsize="197,0" path="m6420,481r197,e" filled="f" strokeweight=".22817mm">
              <v:path arrowok="t"/>
            </v:shape>
            <v:shape id="_x0000_s1101" style="position:absolute;left:6619;top:481;width:197;height:0" coordorigin="6619,481" coordsize="197,0" path="m6619,481r197,e" filled="f" strokeweight=".22817mm">
              <v:path arrowok="t"/>
            </v:shape>
            <v:shape id="_x0000_s1100" style="position:absolute;left:6818;top:481;width:197;height:0" coordorigin="6818,481" coordsize="197,0" path="m6818,481r197,e" filled="f" strokeweight=".22817mm">
              <v:path arrowok="t"/>
            </v:shape>
            <v:shape id="_x0000_s1099" style="position:absolute;left:7017;top:481;width:197;height:0" coordorigin="7017,481" coordsize="197,0" path="m7017,481r197,e" filled="f" strokeweight=".22817mm">
              <v:path arrowok="t"/>
            </v:shape>
            <v:shape id="_x0000_s1098" style="position:absolute;left:7217;top:481;width:197;height:0" coordorigin="7217,481" coordsize="197,0" path="m7217,481r196,e" filled="f" strokeweight=".22817mm">
              <v:path arrowok="t"/>
            </v:shape>
            <v:shape id="_x0000_s1097" style="position:absolute;left:7416;top:481;width:197;height:0" coordorigin="7416,481" coordsize="197,0" path="m7416,481r197,e" filled="f" strokeweight=".22817mm">
              <v:path arrowok="t"/>
            </v:shape>
            <v:shape id="_x0000_s1096" style="position:absolute;left:7615;top:481;width:197;height:0" coordorigin="7615,481" coordsize="197,0" path="m7615,481r197,e" filled="f" strokeweight=".22817mm">
              <v:path arrowok="t"/>
            </v:shape>
            <v:shape id="_x0000_s1095" style="position:absolute;left:7814;top:481;width:197;height:0" coordorigin="7814,481" coordsize="197,0" path="m7814,481r197,e" filled="f" strokeweight=".22817mm">
              <v:path arrowok="t"/>
            </v:shape>
            <w10:wrap anchorx="page"/>
          </v:group>
        </w:pic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Signature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of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Full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Member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Seconding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Proposal</w:t>
      </w:r>
    </w:p>
    <w:p w14:paraId="79F10FA6" w14:textId="77777777" w:rsidR="001D2147" w:rsidRPr="00F1101D" w:rsidRDefault="009C3D71">
      <w:pPr>
        <w:spacing w:before="18" w:line="240" w:lineRule="exact"/>
        <w:rPr>
          <w:sz w:val="16"/>
          <w:szCs w:val="16"/>
        </w:rPr>
      </w:pPr>
      <w:r w:rsidRPr="00F1101D">
        <w:rPr>
          <w:sz w:val="16"/>
          <w:szCs w:val="16"/>
        </w:rPr>
        <w:br w:type="column"/>
      </w:r>
    </w:p>
    <w:p w14:paraId="2FF257EE" w14:textId="77777777" w:rsidR="001D2147" w:rsidRPr="00F1101D" w:rsidRDefault="00E747D7">
      <w:pPr>
        <w:rPr>
          <w:rFonts w:ascii="Calibri" w:eastAsia="Calibri" w:hAnsi="Calibri" w:cs="Calibri"/>
          <w:sz w:val="16"/>
          <w:szCs w:val="16"/>
        </w:rPr>
        <w:sectPr w:rsidR="001D2147" w:rsidRPr="00F1101D">
          <w:type w:val="continuous"/>
          <w:pgSz w:w="11920" w:h="16840"/>
          <w:pgMar w:top="1360" w:right="1340" w:bottom="280" w:left="0" w:header="720" w:footer="720" w:gutter="0"/>
          <w:cols w:num="2" w:space="720" w:equalWidth="0">
            <w:col w:w="5146" w:space="2911"/>
            <w:col w:w="2523"/>
          </w:cols>
        </w:sectPr>
      </w:pPr>
      <w:r>
        <w:rPr>
          <w:sz w:val="16"/>
          <w:szCs w:val="16"/>
        </w:rPr>
        <w:pict w14:anchorId="1AEF9AA4">
          <v:group id="_x0000_s1089" style="position:absolute;margin-left:423.85pt;margin-top:10.85pt;width:45.4pt;height:.65pt;z-index:-251644416;mso-position-horizontal-relative:page" coordorigin="8477,217" coordsize="908,13">
            <v:shape id="_x0000_s1093" style="position:absolute;left:8484;top:223;width:298;height:0" coordorigin="8484,223" coordsize="298,0" path="m8484,223r297,e" filled="f" strokeweight=".22817mm">
              <v:path arrowok="t"/>
            </v:shape>
            <v:shape id="_x0000_s1092" style="position:absolute;left:8784;top:223;width:197;height:0" coordorigin="8784,223" coordsize="197,0" path="m8784,223r197,e" filled="f" strokeweight=".22817mm">
              <v:path arrowok="t"/>
            </v:shape>
            <v:shape id="_x0000_s1091" style="position:absolute;left:8983;top:223;width:197;height:0" coordorigin="8983,223" coordsize="197,0" path="m8983,223r197,e" filled="f" strokeweight=".22817mm">
              <v:path arrowok="t"/>
            </v:shape>
            <v:shape id="_x0000_s1090" style="position:absolute;left:9182;top:223;width:197;height:0" coordorigin="9182,223" coordsize="197,0" path="m9182,223r197,e" filled="f" strokeweight=".22817mm">
              <v:path arrowok="t"/>
            </v:shape>
            <w10:wrap anchorx="page"/>
          </v:group>
        </w:pict>
      </w:r>
      <w:proofErr w:type="spellStart"/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Dáta</w:t>
      </w:r>
      <w:proofErr w:type="spellEnd"/>
      <w:r w:rsidR="009C3D71" w:rsidRPr="00F1101D">
        <w:rPr>
          <w:rFonts w:ascii="Calibri" w:eastAsia="Calibri" w:hAnsi="Calibri" w:cs="Calibri"/>
          <w:sz w:val="16"/>
          <w:szCs w:val="16"/>
        </w:rPr>
        <w:t xml:space="preserve">                    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_</w:t>
      </w:r>
    </w:p>
    <w:p w14:paraId="7F240C6A" w14:textId="77777777" w:rsidR="001D2147" w:rsidRPr="00F1101D" w:rsidRDefault="001D2147">
      <w:pPr>
        <w:spacing w:before="10" w:line="220" w:lineRule="exact"/>
        <w:rPr>
          <w:sz w:val="16"/>
          <w:szCs w:val="16"/>
        </w:rPr>
      </w:pPr>
    </w:p>
    <w:p w14:paraId="24FD3F3D" w14:textId="77777777" w:rsidR="001D2147" w:rsidRPr="00F1101D" w:rsidRDefault="00E747D7">
      <w:pPr>
        <w:spacing w:before="15"/>
        <w:ind w:left="1440"/>
        <w:rPr>
          <w:rFonts w:ascii="Calibri" w:eastAsia="Calibri" w:hAnsi="Calibri" w:cs="Calibri"/>
          <w:sz w:val="16"/>
          <w:szCs w:val="16"/>
        </w:rPr>
      </w:pPr>
      <w:r>
        <w:rPr>
          <w:sz w:val="16"/>
          <w:szCs w:val="16"/>
        </w:rPr>
        <w:pict w14:anchorId="750C4F74">
          <v:group id="_x0000_s1053" style="position:absolute;left:0;text-align:left;margin-left:119.9pt;margin-top:11.6pt;width:349.15pt;height:.65pt;z-index:-251643392;mso-position-horizontal-relative:page" coordorigin="2398,232" coordsize="6983,13">
            <v:shape id="_x0000_s1088" style="position:absolute;left:2404;top:238;width:197;height:0" coordorigin="2404,238" coordsize="197,0" path="m2404,238r197,e" filled="f" strokeweight=".22817mm">
              <v:path arrowok="t"/>
            </v:shape>
            <v:shape id="_x0000_s1087" style="position:absolute;left:2604;top:238;width:197;height:0" coordorigin="2604,238" coordsize="197,0" path="m2604,238r196,e" filled="f" strokeweight=".22817mm">
              <v:path arrowok="t"/>
            </v:shape>
            <v:shape id="_x0000_s1086" style="position:absolute;left:2803;top:238;width:197;height:0" coordorigin="2803,238" coordsize="197,0" path="m2803,238r197,e" filled="f" strokeweight=".22817mm">
              <v:path arrowok="t"/>
            </v:shape>
            <v:shape id="_x0000_s1085" style="position:absolute;left:3002;top:238;width:197;height:0" coordorigin="3002,238" coordsize="197,0" path="m3002,238r197,e" filled="f" strokeweight=".22817mm">
              <v:path arrowok="t"/>
            </v:shape>
            <v:shape id="_x0000_s1084" style="position:absolute;left:3201;top:238;width:197;height:0" coordorigin="3201,238" coordsize="197,0" path="m3201,238r197,e" filled="f" strokeweight=".22817mm">
              <v:path arrowok="t"/>
            </v:shape>
            <v:shape id="_x0000_s1083" style="position:absolute;left:3400;top:238;width:197;height:0" coordorigin="3400,238" coordsize="197,0" path="m3400,238r197,e" filled="f" strokeweight=".22817mm">
              <v:path arrowok="t"/>
            </v:shape>
            <v:shape id="_x0000_s1082" style="position:absolute;left:3600;top:238;width:197;height:0" coordorigin="3600,238" coordsize="197,0" path="m3600,238r196,e" filled="f" strokeweight=".22817mm">
              <v:path arrowok="t"/>
            </v:shape>
            <v:shape id="_x0000_s1081" style="position:absolute;left:3799;top:238;width:197;height:0" coordorigin="3799,238" coordsize="197,0" path="m3799,238r197,e" filled="f" strokeweight=".22817mm">
              <v:path arrowok="t"/>
            </v:shape>
            <v:shape id="_x0000_s1080" style="position:absolute;left:3998;top:238;width:197;height:0" coordorigin="3998,238" coordsize="197,0" path="m3998,238r197,e" filled="f" strokeweight=".22817mm">
              <v:path arrowok="t"/>
            </v:shape>
            <v:shape id="_x0000_s1079" style="position:absolute;left:4197;top:238;width:197;height:0" coordorigin="4197,238" coordsize="197,0" path="m4197,238r197,e" filled="f" strokeweight=".22817mm">
              <v:path arrowok="t"/>
            </v:shape>
            <v:shape id="_x0000_s1078" style="position:absolute;left:4396;top:238;width:197;height:0" coordorigin="4396,238" coordsize="197,0" path="m4396,238r197,e" filled="f" strokeweight=".22817mm">
              <v:path arrowok="t"/>
            </v:shape>
            <v:shape id="_x0000_s1077" style="position:absolute;left:4596;top:238;width:197;height:0" coordorigin="4596,238" coordsize="197,0" path="m4596,238r196,e" filled="f" strokeweight=".22817mm">
              <v:path arrowok="t"/>
            </v:shape>
            <v:shape id="_x0000_s1076" style="position:absolute;left:4795;top:238;width:197;height:0" coordorigin="4795,238" coordsize="197,0" path="m4795,238r197,e" filled="f" strokeweight=".22817mm">
              <v:path arrowok="t"/>
            </v:shape>
            <v:shape id="_x0000_s1075" style="position:absolute;left:4994;top:238;width:197;height:0" coordorigin="4994,238" coordsize="197,0" path="m4994,238r197,e" filled="f" strokeweight=".22817mm">
              <v:path arrowok="t"/>
            </v:shape>
            <v:shape id="_x0000_s1074" style="position:absolute;left:5193;top:238;width:197;height:0" coordorigin="5193,238" coordsize="197,0" path="m5193,238r197,e" filled="f" strokeweight=".22817mm">
              <v:path arrowok="t"/>
            </v:shape>
            <v:shape id="_x0000_s1073" style="position:absolute;left:5392;top:238;width:197;height:0" coordorigin="5392,238" coordsize="197,0" path="m5392,238r197,e" filled="f" strokeweight=".22817mm">
              <v:path arrowok="t"/>
            </v:shape>
            <v:shape id="_x0000_s1072" style="position:absolute;left:5592;top:238;width:197;height:0" coordorigin="5592,238" coordsize="197,0" path="m5592,238r196,e" filled="f" strokeweight=".22817mm">
              <v:path arrowok="t"/>
            </v:shape>
            <v:shape id="_x0000_s1071" style="position:absolute;left:5791;top:238;width:197;height:0" coordorigin="5791,238" coordsize="197,0" path="m5791,238r197,e" filled="f" strokeweight=".22817mm">
              <v:path arrowok="t"/>
            </v:shape>
            <v:shape id="_x0000_s1070" style="position:absolute;left:5990;top:238;width:197;height:0" coordorigin="5990,238" coordsize="197,0" path="m5990,238r197,e" filled="f" strokeweight=".22817mm">
              <v:path arrowok="t"/>
            </v:shape>
            <v:shape id="_x0000_s1069" style="position:absolute;left:6189;top:238;width:197;height:0" coordorigin="6189,238" coordsize="197,0" path="m6189,238r197,e" filled="f" strokeweight=".22817mm">
              <v:path arrowok="t"/>
            </v:shape>
            <v:shape id="_x0000_s1068" style="position:absolute;left:6388;top:238;width:197;height:0" coordorigin="6388,238" coordsize="197,0" path="m6388,238r197,e" filled="f" strokeweight=".22817mm">
              <v:path arrowok="t"/>
            </v:shape>
            <v:shape id="_x0000_s1067" style="position:absolute;left:6588;top:238;width:197;height:0" coordorigin="6588,238" coordsize="197,0" path="m6588,238r197,e" filled="f" strokeweight=".22817mm">
              <v:path arrowok="t"/>
            </v:shape>
            <v:shape id="_x0000_s1066" style="position:absolute;left:6787;top:238;width:197;height:0" coordorigin="6787,238" coordsize="197,0" path="m6787,238r197,e" filled="f" strokeweight=".22817mm">
              <v:path arrowok="t"/>
            </v:shape>
            <v:shape id="_x0000_s1065" style="position:absolute;left:6986;top:238;width:197;height:0" coordorigin="6986,238" coordsize="197,0" path="m6986,238r197,e" filled="f" strokeweight=".22817mm">
              <v:path arrowok="t"/>
            </v:shape>
            <v:shape id="_x0000_s1064" style="position:absolute;left:7185;top:238;width:197;height:0" coordorigin="7185,238" coordsize="197,0" path="m7185,238r197,e" filled="f" strokeweight=".22817mm">
              <v:path arrowok="t"/>
            </v:shape>
            <v:shape id="_x0000_s1063" style="position:absolute;left:7384;top:238;width:197;height:0" coordorigin="7384,238" coordsize="197,0" path="m7384,238r197,e" filled="f" strokeweight=".22817mm">
              <v:path arrowok="t"/>
            </v:shape>
            <v:shape id="_x0000_s1062" style="position:absolute;left:7584;top:238;width:197;height:0" coordorigin="7584,238" coordsize="197,0" path="m7584,238r197,e" filled="f" strokeweight=".22817mm">
              <v:path arrowok="t"/>
            </v:shape>
            <v:shape id="_x0000_s1061" style="position:absolute;left:7783;top:238;width:197;height:0" coordorigin="7783,238" coordsize="197,0" path="m7783,238r197,e" filled="f" strokeweight=".22817mm">
              <v:path arrowok="t"/>
            </v:shape>
            <v:shape id="_x0000_s1060" style="position:absolute;left:7982;top:238;width:197;height:0" coordorigin="7982,238" coordsize="197,0" path="m7982,238r197,e" filled="f" strokeweight=".22817mm">
              <v:path arrowok="t"/>
            </v:shape>
            <v:shape id="_x0000_s1059" style="position:absolute;left:8181;top:238;width:197;height:0" coordorigin="8181,238" coordsize="197,0" path="m8181,238r197,e" filled="f" strokeweight=".22817mm">
              <v:path arrowok="t"/>
            </v:shape>
            <v:shape id="_x0000_s1058" style="position:absolute;left:8380;top:238;width:197;height:0" coordorigin="8380,238" coordsize="197,0" path="m8380,238r197,e" filled="f" strokeweight=".22817mm">
              <v:path arrowok="t"/>
            </v:shape>
            <v:shape id="_x0000_s1057" style="position:absolute;left:8580;top:238;width:197;height:0" coordorigin="8580,238" coordsize="197,0" path="m8580,238r197,e" filled="f" strokeweight=".22817mm">
              <v:path arrowok="t"/>
            </v:shape>
            <v:shape id="_x0000_s1056" style="position:absolute;left:8779;top:238;width:197;height:0" coordorigin="8779,238" coordsize="197,0" path="m8779,238r197,e" filled="f" strokeweight=".22817mm">
              <v:path arrowok="t"/>
            </v:shape>
            <v:shape id="_x0000_s1055" style="position:absolute;left:8978;top:238;width:197;height:0" coordorigin="8978,238" coordsize="197,0" path="m8978,238r197,e" filled="f" strokeweight=".22817mm">
              <v:path arrowok="t"/>
            </v:shape>
            <v:shape id="_x0000_s1054" style="position:absolute;left:9177;top:238;width:197;height:0" coordorigin="9177,238" coordsize="197,0" path="m9177,238r197,e" filled="f" strokeweight=".22817mm">
              <v:path arrowok="t"/>
            </v:shape>
            <w10:wrap anchorx="page"/>
          </v:group>
        </w:pic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Print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Name</w:t>
      </w:r>
      <w:r w:rsidR="009C3D71" w:rsidRPr="00F1101D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C3D71" w:rsidRPr="00F1101D">
        <w:rPr>
          <w:rFonts w:ascii="Calibri" w:eastAsia="Calibri" w:hAnsi="Calibri" w:cs="Calibri"/>
          <w:w w:val="99"/>
          <w:sz w:val="16"/>
          <w:szCs w:val="16"/>
        </w:rPr>
        <w:t>_</w:t>
      </w:r>
    </w:p>
    <w:p w14:paraId="226FBD09" w14:textId="77777777" w:rsidR="001D2147" w:rsidRPr="00F1101D" w:rsidRDefault="001D2147">
      <w:pPr>
        <w:spacing w:line="200" w:lineRule="exact"/>
        <w:rPr>
          <w:sz w:val="16"/>
          <w:szCs w:val="16"/>
        </w:rPr>
      </w:pPr>
    </w:p>
    <w:p w14:paraId="33B3CCC0" w14:textId="77777777" w:rsidR="001D2147" w:rsidRDefault="001D2147">
      <w:pPr>
        <w:spacing w:before="12" w:line="240" w:lineRule="exact"/>
        <w:rPr>
          <w:sz w:val="24"/>
          <w:szCs w:val="24"/>
        </w:rPr>
      </w:pPr>
    </w:p>
    <w:p w14:paraId="13C2AA5C" w14:textId="77777777" w:rsidR="001D2147" w:rsidRDefault="009C3D71">
      <w:pPr>
        <w:spacing w:before="20"/>
        <w:ind w:left="15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For Official Use only:</w:t>
      </w:r>
    </w:p>
    <w:p w14:paraId="2E0E3F46" w14:textId="77777777" w:rsidR="001D2147" w:rsidRDefault="00E747D7">
      <w:pPr>
        <w:spacing w:line="200" w:lineRule="exact"/>
        <w:ind w:left="1553"/>
        <w:rPr>
          <w:rFonts w:ascii="Calibri" w:eastAsia="Calibri" w:hAnsi="Calibri" w:cs="Calibri"/>
          <w:sz w:val="18"/>
          <w:szCs w:val="18"/>
        </w:rPr>
      </w:pPr>
      <w:r>
        <w:pict w14:anchorId="74511916">
          <v:group id="_x0000_s1045" style="position:absolute;left:0;text-align:left;margin-left:252.3pt;margin-top:9.7pt;width:94.6pt;height:.6pt;z-index:-251642368;mso-position-horizontal-relative:page" coordorigin="5046,194" coordsize="1892,12">
            <v:shape id="_x0000_s1052" style="position:absolute;left:5052;top:200;width:266;height:0" coordorigin="5052,200" coordsize="266,0" path="m5052,200r266,e" filled="f" strokeweight=".20617mm">
              <v:path arrowok="t"/>
            </v:shape>
            <v:shape id="_x0000_s1051" style="position:absolute;left:5321;top:200;width:266;height:0" coordorigin="5321,200" coordsize="266,0" path="m5321,200r266,e" filled="f" strokeweight=".20617mm">
              <v:path arrowok="t"/>
            </v:shape>
            <v:shape id="_x0000_s1050" style="position:absolute;left:5589;top:200;width:177;height:0" coordorigin="5589,200" coordsize="177,0" path="m5589,200r178,e" filled="f" strokeweight=".20617mm">
              <v:path arrowok="t"/>
            </v:shape>
            <v:shape id="_x0000_s1049" style="position:absolute;left:5769;top:200;width:266;height:0" coordorigin="5769,200" coordsize="266,0" path="m5769,200r266,e" filled="f" strokeweight=".20617mm">
              <v:path arrowok="t"/>
            </v:shape>
            <v:shape id="_x0000_s1048" style="position:absolute;left:6038;top:200;width:266;height:0" coordorigin="6038,200" coordsize="266,0" path="m6038,200r266,e" filled="f" strokeweight=".20617mm">
              <v:path arrowok="t"/>
            </v:shape>
            <v:shape id="_x0000_s1047" style="position:absolute;left:6307;top:200;width:446;height:0" coordorigin="6307,200" coordsize="446,0" path="m6307,200r446,e" filled="f" strokeweight=".20617mm">
              <v:path arrowok="t"/>
            </v:shape>
            <v:shape id="_x0000_s1046" style="position:absolute;left:6755;top:200;width:177;height:0" coordorigin="6755,200" coordsize="177,0" path="m6755,200r178,e" filled="f" strokeweight=".20617mm">
              <v:path arrowok="t"/>
            </v:shape>
            <w10:wrap anchorx="page"/>
          </v:group>
        </w:pict>
      </w:r>
      <w:r w:rsidR="009C3D71">
        <w:rPr>
          <w:rFonts w:ascii="Calibri" w:eastAsia="Calibri" w:hAnsi="Calibri" w:cs="Calibri"/>
          <w:sz w:val="18"/>
          <w:szCs w:val="18"/>
        </w:rPr>
        <w:t>Registered in Central Membership Database on</w:t>
      </w:r>
    </w:p>
    <w:p w14:paraId="739E2E94" w14:textId="77777777" w:rsidR="001D2147" w:rsidRDefault="001D2147">
      <w:pPr>
        <w:spacing w:before="9" w:line="100" w:lineRule="exact"/>
        <w:rPr>
          <w:sz w:val="10"/>
          <w:szCs w:val="10"/>
        </w:rPr>
      </w:pPr>
    </w:p>
    <w:p w14:paraId="166DCEEA" w14:textId="77777777" w:rsidR="001D2147" w:rsidRDefault="00E747D7">
      <w:pPr>
        <w:ind w:left="1553"/>
        <w:rPr>
          <w:rFonts w:ascii="Calibri" w:eastAsia="Calibri" w:hAnsi="Calibri" w:cs="Calibri"/>
          <w:sz w:val="18"/>
          <w:szCs w:val="18"/>
        </w:rPr>
      </w:pPr>
      <w:r>
        <w:pict w14:anchorId="663C5C3F">
          <v:group id="_x0000_s1040" style="position:absolute;left:0;text-align:left;margin-left:71.95pt;margin-top:-28.05pt;width:451.4pt;height:78.45pt;z-index:-251662848;mso-position-horizontal-relative:page" coordorigin="1439,-561" coordsize="9028,1569">
            <v:shape id="_x0000_s1044" style="position:absolute;left:1450;top:-550;width:9007;height:0" coordorigin="1450,-550" coordsize="9007,0" path="m1450,-550r9007,e" filled="f" strokeweight=".58pt">
              <v:path arrowok="t"/>
            </v:shape>
            <v:shape id="_x0000_s1043" style="position:absolute;left:1445;top:-555;width:0;height:1558" coordorigin="1445,-555" coordsize="0,1558" path="m1445,-555r,1558e" filled="f" strokeweight=".58pt">
              <v:path arrowok="t"/>
            </v:shape>
            <v:shape id="_x0000_s1042" style="position:absolute;left:1450;top:998;width:9007;height:0" coordorigin="1450,998" coordsize="9007,0" path="m1450,998r9007,e" filled="f" strokeweight=".58pt">
              <v:path arrowok="t"/>
            </v:shape>
            <v:shape id="_x0000_s1041" style="position:absolute;left:10462;top:-555;width:0;height:1558" coordorigin="10462,-555" coordsize="0,1558" path="m10462,-555r,1558e" filled="f" strokeweight=".20497mm">
              <v:path arrowok="t"/>
            </v:shape>
            <w10:wrap anchorx="page"/>
          </v:group>
        </w:pict>
      </w:r>
      <w:r>
        <w:pict w14:anchorId="34ABD573">
          <v:group id="_x0000_s1028" style="position:absolute;left:0;text-align:left;margin-left:211.4pt;margin-top:9.75pt;width:134.95pt;height:.6pt;z-index:-251641344;mso-position-horizontal-relative:page" coordorigin="4228,195" coordsize="2698,12">
            <v:shape id="_x0000_s1039" style="position:absolute;left:4234;top:201;width:177;height:0" coordorigin="4234,201" coordsize="177,0" path="m4234,201r177,e" filled="f" strokeweight=".20617mm">
              <v:path arrowok="t"/>
            </v:shape>
            <v:shape id="_x0000_s1038" style="position:absolute;left:4414;top:201;width:266;height:0" coordorigin="4414,201" coordsize="266,0" path="m4414,201r266,e" filled="f" strokeweight=".20617mm">
              <v:path arrowok="t"/>
            </v:shape>
            <v:shape id="_x0000_s1037" style="position:absolute;left:4682;top:201;width:266;height:0" coordorigin="4682,201" coordsize="266,0" path="m4682,201r266,e" filled="f" strokeweight=".20617mm">
              <v:path arrowok="t"/>
            </v:shape>
            <v:shape id="_x0000_s1036" style="position:absolute;left:4951;top:201;width:266;height:0" coordorigin="4951,201" coordsize="266,0" path="m4951,201r266,e" filled="f" strokeweight=".20617mm">
              <v:path arrowok="t"/>
            </v:shape>
            <v:shape id="_x0000_s1035" style="position:absolute;left:5220;top:201;width:266;height:0" coordorigin="5220,201" coordsize="266,0" path="m5220,201r266,e" filled="f" strokeweight=".20617mm">
              <v:path arrowok="t"/>
            </v:shape>
            <v:shape id="_x0000_s1034" style="position:absolute;left:5488;top:201;width:177;height:0" coordorigin="5488,201" coordsize="177,0" path="m5488,201r178,e" filled="f" strokeweight=".20617mm">
              <v:path arrowok="t"/>
            </v:shape>
            <v:shape id="_x0000_s1033" style="position:absolute;left:5668;top:201;width:266;height:0" coordorigin="5668,201" coordsize="266,0" path="m5668,201r266,e" filled="f" strokeweight=".20617mm">
              <v:path arrowok="t"/>
            </v:shape>
            <v:shape id="_x0000_s1032" style="position:absolute;left:5937;top:201;width:266;height:0" coordorigin="5937,201" coordsize="266,0" path="m5937,201r266,e" filled="f" strokeweight=".20617mm">
              <v:path arrowok="t"/>
            </v:shape>
            <v:shape id="_x0000_s1031" style="position:absolute;left:6206;top:201;width:177;height:0" coordorigin="6206,201" coordsize="177,0" path="m6206,201r177,e" filled="f" strokeweight=".20617mm">
              <v:path arrowok="t"/>
            </v:shape>
            <v:shape id="_x0000_s1030" style="position:absolute;left:6385;top:201;width:355;height:0" coordorigin="6385,201" coordsize="355,0" path="m6385,201r355,e" filled="f" strokeweight=".20617mm">
              <v:path arrowok="t"/>
            </v:shape>
            <v:shape id="_x0000_s1029" style="position:absolute;left:6743;top:201;width:177;height:0" coordorigin="6743,201" coordsize="177,0" path="m6743,201r177,e" filled="f" strokeweight=".20617mm">
              <v:path arrowok="t"/>
            </v:shape>
            <w10:wrap anchorx="page"/>
          </v:group>
        </w:pict>
      </w:r>
      <w:r w:rsidR="009C3D71">
        <w:rPr>
          <w:rFonts w:ascii="Calibri" w:eastAsia="Calibri" w:hAnsi="Calibri" w:cs="Calibri"/>
          <w:sz w:val="18"/>
          <w:szCs w:val="18"/>
        </w:rPr>
        <w:t>Membership Identification Number:</w:t>
      </w:r>
    </w:p>
    <w:p w14:paraId="0DA7B742" w14:textId="77777777" w:rsidR="001D2147" w:rsidRDefault="001D2147">
      <w:pPr>
        <w:spacing w:before="2" w:line="100" w:lineRule="exact"/>
        <w:rPr>
          <w:sz w:val="11"/>
          <w:szCs w:val="11"/>
        </w:rPr>
      </w:pPr>
    </w:p>
    <w:p w14:paraId="762E270E" w14:textId="77777777" w:rsidR="001D2147" w:rsidRDefault="00E747D7">
      <w:pPr>
        <w:ind w:left="1553" w:right="306"/>
        <w:rPr>
          <w:rFonts w:ascii="Calibri" w:eastAsia="Calibri" w:hAnsi="Calibri" w:cs="Calibri"/>
          <w:sz w:val="18"/>
          <w:szCs w:val="18"/>
        </w:rPr>
        <w:sectPr w:rsidR="001D2147">
          <w:type w:val="continuous"/>
          <w:pgSz w:w="11920" w:h="16840"/>
          <w:pgMar w:top="1360" w:right="1340" w:bottom="280" w:left="0" w:header="720" w:footer="720" w:gutter="0"/>
          <w:cols w:space="720"/>
        </w:sectPr>
      </w:pPr>
      <w:r>
        <w:pict w14:anchorId="3F285A38">
          <v:shape id="_x0000_s1027" type="#_x0000_t202" style="position:absolute;left:0;text-align:left;margin-left:0;margin-top:794.2pt;width:468pt;height:22.5pt;z-index:-251663872;mso-position-horizontal-relative:page;mso-position-vertical-relative:page" filled="f" stroked="f">
            <v:textbox inset="0,0,0,0">
              <w:txbxContent>
                <w:p w14:paraId="1F348D01" w14:textId="77777777" w:rsidR="001D2147" w:rsidRDefault="009C3D71">
                  <w:pPr>
                    <w:spacing w:line="240" w:lineRule="exact"/>
                    <w:ind w:left="14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Template Child/Youth Membership Form</w:t>
                  </w:r>
                </w:p>
              </w:txbxContent>
            </v:textbox>
            <w10:wrap anchorx="page" anchory="page"/>
          </v:shape>
        </w:pict>
      </w:r>
      <w:r w:rsidR="009C3D71">
        <w:rPr>
          <w:rFonts w:ascii="Calibri" w:eastAsia="Calibri" w:hAnsi="Calibri" w:cs="Calibri"/>
          <w:sz w:val="18"/>
          <w:szCs w:val="18"/>
        </w:rPr>
        <w:t xml:space="preserve">Upon election, your membership details will be entered on the Association’s membership database in accordance with Rule.  </w:t>
      </w:r>
      <w:r w:rsidR="009C3D71">
        <w:rPr>
          <w:rFonts w:ascii="Calibri" w:eastAsia="Calibri" w:hAnsi="Calibri" w:cs="Calibri"/>
          <w:b/>
          <w:sz w:val="18"/>
          <w:szCs w:val="18"/>
          <w:u w:val="single" w:color="000000"/>
        </w:rPr>
        <w:t>*NB:</w:t>
      </w:r>
      <w:r w:rsidR="009C3D71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C3D71">
        <w:rPr>
          <w:rFonts w:ascii="Calibri" w:eastAsia="Calibri" w:hAnsi="Calibri" w:cs="Calibri"/>
          <w:sz w:val="18"/>
          <w:szCs w:val="18"/>
        </w:rPr>
        <w:t xml:space="preserve">If Clubs decide to collect medical data on membership forms, this should not be added for example to the </w:t>
      </w:r>
      <w:proofErr w:type="spellStart"/>
      <w:r w:rsidR="009C3D71">
        <w:rPr>
          <w:rFonts w:ascii="Calibri" w:eastAsia="Calibri" w:hAnsi="Calibri" w:cs="Calibri"/>
          <w:sz w:val="18"/>
          <w:szCs w:val="18"/>
        </w:rPr>
        <w:t>Servasport</w:t>
      </w:r>
      <w:proofErr w:type="spellEnd"/>
      <w:r w:rsidR="009C3D71">
        <w:rPr>
          <w:rFonts w:ascii="Calibri" w:eastAsia="Calibri" w:hAnsi="Calibri" w:cs="Calibri"/>
          <w:sz w:val="18"/>
          <w:szCs w:val="18"/>
        </w:rPr>
        <w:t xml:space="preserve"> system. Only personal data requested on the master template should be included.</w:t>
      </w:r>
    </w:p>
    <w:p w14:paraId="639D3A3F" w14:textId="77777777" w:rsidR="001D2147" w:rsidRDefault="009C3D71">
      <w:pPr>
        <w:spacing w:before="56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IMPORTANT NOTIFICATION AS IT WOULD APPLY TO THE GAA</w:t>
      </w:r>
    </w:p>
    <w:p w14:paraId="21D06DF6" w14:textId="77777777" w:rsidR="001D2147" w:rsidRDefault="009C3D71">
      <w:pPr>
        <w:spacing w:before="2"/>
        <w:ind w:left="144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following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Privacy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outlined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General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 Regulation.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intended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used, 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unclear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aspect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further information,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8658600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hyperlink r:id="rId13">
        <w:r>
          <w:rPr>
            <w:rFonts w:ascii="Calibri" w:eastAsia="Calibri" w:hAnsi="Calibri" w:cs="Calibri"/>
            <w:w w:val="99"/>
            <w:u w:val="single" w:color="000000"/>
          </w:rPr>
          <w:t>dataprotection@gaa.ie</w:t>
        </w:r>
        <w:r>
          <w:rPr>
            <w:rFonts w:ascii="Calibri" w:eastAsia="Calibri" w:hAnsi="Calibri" w:cs="Calibri"/>
            <w:w w:val="99"/>
          </w:rPr>
          <w:t>).</w:t>
        </w:r>
      </w:hyperlink>
    </w:p>
    <w:p w14:paraId="54173F7F" w14:textId="77777777" w:rsidR="001D2147" w:rsidRDefault="001D2147">
      <w:pPr>
        <w:spacing w:before="3" w:line="240" w:lineRule="exact"/>
        <w:rPr>
          <w:sz w:val="24"/>
          <w:szCs w:val="24"/>
        </w:rPr>
      </w:pPr>
    </w:p>
    <w:p w14:paraId="1AEBCFC5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controller?</w:t>
      </w:r>
    </w:p>
    <w:p w14:paraId="638E69DE" w14:textId="0A92FEC7" w:rsidR="001D2147" w:rsidRDefault="009C3D71">
      <w:pPr>
        <w:ind w:left="1440" w:right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Joint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Controllers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 follows</w:t>
      </w:r>
      <w:r>
        <w:rPr>
          <w:rFonts w:ascii="Calibri" w:eastAsia="Calibri" w:hAnsi="Calibri" w:cs="Calibri"/>
        </w:rPr>
        <w:t xml:space="preserve"> </w:t>
      </w:r>
      <w:proofErr w:type="spellStart"/>
      <w:r w:rsidR="00842798">
        <w:rPr>
          <w:rFonts w:ascii="Calibri" w:eastAsia="Calibri" w:hAnsi="Calibri" w:cs="Calibri"/>
          <w:w w:val="99"/>
        </w:rPr>
        <w:t>Drumhowan</w:t>
      </w:r>
      <w:proofErr w:type="spellEnd"/>
      <w:r w:rsidR="00842798">
        <w:rPr>
          <w:rFonts w:ascii="Calibri" w:eastAsia="Calibri" w:hAnsi="Calibri" w:cs="Calibri"/>
          <w:w w:val="99"/>
        </w:rPr>
        <w:t xml:space="preserve"> GAA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 w:rsidR="00842798">
        <w:rPr>
          <w:rFonts w:ascii="Calibri" w:eastAsia="Calibri" w:hAnsi="Calibri" w:cs="Calibri"/>
        </w:rPr>
        <w:t>Shean</w:t>
      </w:r>
      <w:proofErr w:type="spellEnd"/>
      <w:r w:rsidR="00842798">
        <w:rPr>
          <w:rFonts w:ascii="Calibri" w:eastAsia="Calibri" w:hAnsi="Calibri" w:cs="Calibri"/>
        </w:rPr>
        <w:t xml:space="preserve">, </w:t>
      </w:r>
      <w:proofErr w:type="spellStart"/>
      <w:r w:rsidR="00842798">
        <w:rPr>
          <w:rFonts w:ascii="Calibri" w:eastAsia="Calibri" w:hAnsi="Calibri" w:cs="Calibri"/>
        </w:rPr>
        <w:t>Castleblayney</w:t>
      </w:r>
      <w:proofErr w:type="spellEnd"/>
      <w:r w:rsidR="00842798">
        <w:rPr>
          <w:rFonts w:ascii="Calibri" w:eastAsia="Calibri" w:hAnsi="Calibri" w:cs="Calibri"/>
        </w:rPr>
        <w:t xml:space="preserve">, Co. Monaghan  </w:t>
      </w:r>
      <w:hyperlink r:id="rId14" w:history="1">
        <w:r w:rsidR="00F1101D" w:rsidRPr="00BA35EC">
          <w:rPr>
            <w:rStyle w:val="Hyperlink"/>
            <w:rFonts w:ascii="Calibri" w:eastAsia="Calibri" w:hAnsi="Calibri" w:cs="Calibri"/>
          </w:rPr>
          <w:t>secretary.drumhowan.monaghan@gaa.ie</w:t>
        </w:r>
      </w:hyperlink>
      <w:r w:rsidR="00F1101D">
        <w:rPr>
          <w:rFonts w:ascii="Calibri" w:eastAsia="Calibri" w:hAnsi="Calibri" w:cs="Calibri"/>
        </w:rPr>
        <w:t xml:space="preserve"> </w:t>
      </w:r>
    </w:p>
    <w:p w14:paraId="6980576B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Protection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Officer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GAA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Club?</w:t>
      </w:r>
    </w:p>
    <w:p w14:paraId="7BA681AE" w14:textId="77777777" w:rsidR="001D2147" w:rsidRDefault="009C3D71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available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website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gaa.ie/</w:t>
      </w:r>
      <w:proofErr w:type="spellStart"/>
      <w:r>
        <w:rPr>
          <w:rFonts w:ascii="Calibri" w:eastAsia="Calibri" w:hAnsi="Calibri" w:cs="Calibri"/>
          <w:w w:val="99"/>
        </w:rPr>
        <w:t>dataprotection</w:t>
      </w:r>
      <w:proofErr w:type="spellEnd"/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</w:p>
    <w:p w14:paraId="3DC9D9EF" w14:textId="77777777" w:rsidR="001D2147" w:rsidRDefault="009C3D71">
      <w:pPr>
        <w:ind w:left="1440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dataprotection@gaa.ie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calling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8658600,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 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questions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wish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request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relation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data.</w:t>
      </w:r>
    </w:p>
    <w:p w14:paraId="03BA8B0E" w14:textId="77777777" w:rsidR="001D2147" w:rsidRDefault="009C3D71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purpose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processing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26755AC6" w14:textId="77777777" w:rsidR="001D2147" w:rsidRDefault="009C3D71">
      <w:pPr>
        <w:ind w:left="144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necessary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performance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order 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register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maintain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keep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 informed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fundraisers.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second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 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explicit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indicated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 preferences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child’s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explicit 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 administering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assistance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where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necessary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shared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qualified 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practitioners.</w:t>
      </w:r>
    </w:p>
    <w:p w14:paraId="7F282ABA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anyone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else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receive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copy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42FC28BE" w14:textId="77777777" w:rsidR="001D2147" w:rsidRDefault="009C3D71">
      <w:pPr>
        <w:spacing w:before="1"/>
        <w:ind w:left="1440" w:right="3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certain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Committees,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Provincial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Central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Council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Gaelic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Athletic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Association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connection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administrative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functions.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This 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policy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only.</w:t>
      </w:r>
    </w:p>
    <w:p w14:paraId="5EB3CE93" w14:textId="77777777" w:rsidR="001D2147" w:rsidRDefault="009C3D71">
      <w:pPr>
        <w:ind w:left="1440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injury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claim,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claim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include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 passed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underwriters,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Watson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Park,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Merrion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Road,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Dublin</w:t>
      </w:r>
    </w:p>
    <w:p w14:paraId="3308B72B" w14:textId="77777777" w:rsidR="001D2147" w:rsidRDefault="009C3D71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Ireland.</w:t>
      </w:r>
    </w:p>
    <w:p w14:paraId="7067B752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Where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your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stored?</w:t>
      </w:r>
    </w:p>
    <w:p w14:paraId="55F0C8A9" w14:textId="77777777" w:rsidR="001D2147" w:rsidRDefault="009C3D71">
      <w:pPr>
        <w:ind w:left="1440" w:right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electronically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Database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 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Servasport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Ltd,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11th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Floor,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Causeway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9A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James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Street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South,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Belfast,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BT2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8DN.</w:t>
      </w:r>
    </w:p>
    <w:p w14:paraId="114EEF9D" w14:textId="77777777" w:rsidR="001D2147" w:rsidRDefault="009C3D71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</w:rPr>
        <w:t>Servasport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Limited?</w:t>
      </w:r>
    </w:p>
    <w:p w14:paraId="1C4B02F3" w14:textId="77777777" w:rsidR="001D2147" w:rsidRDefault="009C3D71">
      <w:pPr>
        <w:spacing w:before="1"/>
        <w:ind w:left="1440" w:right="37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w w:val="99"/>
        </w:rPr>
        <w:t>Servasport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Limited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“data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processor”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database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We 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place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Servasport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Limited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ensure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safely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securely. </w:t>
      </w:r>
      <w:r>
        <w:rPr>
          <w:rFonts w:ascii="Calibri" w:eastAsia="Calibri" w:hAnsi="Calibri" w:cs="Calibri"/>
          <w:b/>
          <w:w w:val="99"/>
        </w:rPr>
        <w:t>How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long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your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stored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for?</w:t>
      </w:r>
    </w:p>
    <w:p w14:paraId="04BCDE80" w14:textId="77777777" w:rsidR="001D2147" w:rsidRDefault="009C3D71">
      <w:pPr>
        <w:ind w:left="1440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held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duration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deleted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shortly thereafter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resign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Membership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expelled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Official Guide.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However,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after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ceases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decide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 strictly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necessary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proportionate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circumstances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retention policy.</w:t>
      </w:r>
    </w:p>
    <w:p w14:paraId="5CB08D25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How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obtain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copy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held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Club/GAA?</w:t>
      </w:r>
    </w:p>
    <w:p w14:paraId="7C23AA91" w14:textId="77777777" w:rsidR="001D2147" w:rsidRDefault="009C3D71">
      <w:pPr>
        <w:spacing w:before="1" w:line="240" w:lineRule="exact"/>
        <w:ind w:left="1440" w:right="8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request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copy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This 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month.</w:t>
      </w:r>
    </w:p>
    <w:p w14:paraId="7F536C9D" w14:textId="77777777" w:rsidR="001D2147" w:rsidRDefault="009C3D71">
      <w:pPr>
        <w:spacing w:before="2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privacy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rights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relating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3E7AD1A0" w14:textId="77777777" w:rsidR="001D2147" w:rsidRDefault="009C3D71">
      <w:pPr>
        <w:spacing w:before="1"/>
        <w:ind w:left="1440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updated,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rectified,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deleted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wish.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 right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object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withdraw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 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above.</w:t>
      </w:r>
    </w:p>
    <w:p w14:paraId="08C8B414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Where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get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further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information?</w:t>
      </w:r>
    </w:p>
    <w:p w14:paraId="16B12BA6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Further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regarding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obtained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through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Commission,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Canal</w:t>
      </w:r>
    </w:p>
    <w:p w14:paraId="25E4449E" w14:textId="77777777" w:rsidR="001D2147" w:rsidRDefault="009C3D71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House,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Road,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Portarlington</w:t>
      </w:r>
      <w:proofErr w:type="spellEnd"/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Laois</w:t>
      </w:r>
      <w:proofErr w:type="spellEnd"/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website</w:t>
      </w:r>
      <w:r>
        <w:rPr>
          <w:rFonts w:ascii="Calibri" w:eastAsia="Calibri" w:hAnsi="Calibri" w:cs="Calibri"/>
        </w:rPr>
        <w:t xml:space="preserve"> </w:t>
      </w:r>
      <w:hyperlink r:id="rId15">
        <w:r>
          <w:rPr>
            <w:rFonts w:ascii="Calibri" w:eastAsia="Calibri" w:hAnsi="Calibri" w:cs="Calibri"/>
            <w:w w:val="99"/>
            <w:u w:val="single" w:color="000000"/>
          </w:rPr>
          <w:t>www.dataprotection.ie</w:t>
        </w:r>
      </w:hyperlink>
    </w:p>
    <w:p w14:paraId="4129158C" w14:textId="77777777" w:rsidR="001D2147" w:rsidRDefault="009C3D7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How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make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complaint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report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breach?</w:t>
      </w:r>
    </w:p>
    <w:p w14:paraId="602C85E2" w14:textId="77777777" w:rsidR="001D2147" w:rsidRDefault="00E747D7">
      <w:pPr>
        <w:ind w:left="1440" w:right="370"/>
        <w:rPr>
          <w:rFonts w:ascii="Calibri" w:eastAsia="Calibri" w:hAnsi="Calibri" w:cs="Calibri"/>
        </w:rPr>
      </w:pPr>
      <w:r>
        <w:pict w14:anchorId="0A19EE17">
          <v:shape id="_x0000_s1026" type="#_x0000_t202" style="position:absolute;left:0;text-align:left;margin-left:0;margin-top:794.2pt;width:468pt;height:22.5pt;z-index:-251640320;mso-position-horizontal-relative:page;mso-position-vertical-relative:page" filled="f" stroked="f">
            <v:textbox inset="0,0,0,0">
              <w:txbxContent>
                <w:p w14:paraId="56E52E37" w14:textId="77777777" w:rsidR="001D2147" w:rsidRDefault="009C3D71">
                  <w:pPr>
                    <w:spacing w:line="240" w:lineRule="exact"/>
                    <w:ind w:left="14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Template Child/Youth Membership Form</w:t>
                  </w:r>
                </w:p>
              </w:txbxContent>
            </v:textbox>
            <w10:wrap anchorx="page" anchory="page"/>
          </v:shape>
        </w:pict>
      </w:r>
      <w:r w:rsidR="009C3D71">
        <w:rPr>
          <w:rFonts w:ascii="Calibri" w:eastAsia="Calibri" w:hAnsi="Calibri" w:cs="Calibri"/>
          <w:w w:val="99"/>
        </w:rPr>
        <w:t>Should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you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wish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make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complaint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or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report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breach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in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relation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your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Personal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Data,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you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can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so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by emailing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Data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Protection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Commission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using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the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following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email</w:t>
      </w:r>
      <w:r w:rsidR="009C3D71">
        <w:rPr>
          <w:rFonts w:ascii="Calibri" w:eastAsia="Calibri" w:hAnsi="Calibri" w:cs="Calibri"/>
        </w:rPr>
        <w:t xml:space="preserve"> </w:t>
      </w:r>
      <w:r w:rsidR="009C3D71">
        <w:rPr>
          <w:rFonts w:ascii="Calibri" w:eastAsia="Calibri" w:hAnsi="Calibri" w:cs="Calibri"/>
          <w:w w:val="99"/>
        </w:rPr>
        <w:t>address:</w:t>
      </w:r>
      <w:r w:rsidR="009C3D71">
        <w:rPr>
          <w:rFonts w:ascii="Calibri" w:eastAsia="Calibri" w:hAnsi="Calibri" w:cs="Calibri"/>
        </w:rPr>
        <w:t xml:space="preserve"> </w:t>
      </w:r>
      <w:hyperlink r:id="rId16">
        <w:r w:rsidR="009C3D71">
          <w:rPr>
            <w:rFonts w:ascii="Calibri" w:eastAsia="Calibri" w:hAnsi="Calibri" w:cs="Calibri"/>
            <w:w w:val="99"/>
            <w:u w:val="single" w:color="000000"/>
          </w:rPr>
          <w:t>info@dataprotection.ie</w:t>
        </w:r>
        <w:r w:rsidR="009C3D71">
          <w:rPr>
            <w:rFonts w:ascii="Calibri" w:eastAsia="Calibri" w:hAnsi="Calibri" w:cs="Calibri"/>
            <w:w w:val="99"/>
          </w:rPr>
          <w:t>.</w:t>
        </w:r>
      </w:hyperlink>
    </w:p>
    <w:sectPr w:rsidR="001D2147">
      <w:pgSz w:w="11920" w:h="16840"/>
      <w:pgMar w:top="1360" w:right="1360" w:bottom="280" w:left="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B4D4" w14:textId="77777777" w:rsidR="00E747D7" w:rsidRDefault="00E747D7">
      <w:r>
        <w:separator/>
      </w:r>
    </w:p>
  </w:endnote>
  <w:endnote w:type="continuationSeparator" w:id="0">
    <w:p w14:paraId="716133BB" w14:textId="77777777" w:rsidR="00E747D7" w:rsidRDefault="00E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E491" w14:textId="77777777" w:rsidR="001D2147" w:rsidRDefault="00E747D7">
    <w:pPr>
      <w:spacing w:line="200" w:lineRule="exact"/>
    </w:pPr>
    <w:r>
      <w:pict w14:anchorId="66FCC3E4">
        <v:group id="_x0000_s2050" style="position:absolute;margin-left:0;margin-top:794.6pt;width:468.5pt;height:22.6pt;z-index:-251659264;mso-position-horizontal-relative:page;mso-position-vertical-relative:page" coordorigin=",15892" coordsize="9370,452">
          <v:shape id="_x0000_s2052" style="position:absolute;top:15902;width:9360;height:432" coordorigin=",15902" coordsize="9360,432" path="m,16334r9360,l9360,15902,,15902r,432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365;top:15979;width:8419;height:230">
            <v:imagedata r:id="rId1" o:title=""/>
          </v:shape>
          <w10:wrap anchorx="page" anchory="page"/>
        </v:group>
      </w:pict>
    </w:r>
    <w:r>
      <w:pict w14:anchorId="09F3F2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9pt;margin-top:799.3pt;width:4pt;height:11.95pt;z-index:-251658240;mso-position-horizontal-relative:page;mso-position-vertical-relative:page" filled="f" stroked="f">
          <v:textbox style="mso-next-textbox:#_x0000_s2049" inset="0,0,0,0">
            <w:txbxContent>
              <w:p w14:paraId="1E0E5E18" w14:textId="77777777" w:rsidR="001D2147" w:rsidRDefault="009C3D71">
                <w:pPr>
                  <w:spacing w:line="220" w:lineRule="exact"/>
                  <w:ind w:left="20" w:right="-30"/>
                </w:pPr>
                <w:r>
                  <w:rPr>
                    <w:color w:val="808080"/>
                    <w:w w:val="99"/>
                  </w:rPr>
                  <w:t>|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ED04" w14:textId="77777777" w:rsidR="00E747D7" w:rsidRDefault="00E747D7">
      <w:r>
        <w:separator/>
      </w:r>
    </w:p>
  </w:footnote>
  <w:footnote w:type="continuationSeparator" w:id="0">
    <w:p w14:paraId="7B07D427" w14:textId="77777777" w:rsidR="00E747D7" w:rsidRDefault="00E7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0529" w14:textId="77777777" w:rsidR="00403EFD" w:rsidRDefault="00403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13E"/>
    <w:multiLevelType w:val="multilevel"/>
    <w:tmpl w:val="1FD696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47"/>
    <w:rsid w:val="001D2147"/>
    <w:rsid w:val="003F2D21"/>
    <w:rsid w:val="00403EFD"/>
    <w:rsid w:val="006B1D99"/>
    <w:rsid w:val="00736C9D"/>
    <w:rsid w:val="00836FF6"/>
    <w:rsid w:val="00842798"/>
    <w:rsid w:val="009C3D71"/>
    <w:rsid w:val="00AA5E3F"/>
    <w:rsid w:val="00B47E68"/>
    <w:rsid w:val="00BC27F7"/>
    <w:rsid w:val="00D66F1E"/>
    <w:rsid w:val="00E747D7"/>
    <w:rsid w:val="00F1101D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DB0C9DD"/>
  <w15:docId w15:val="{6D38A0E1-C6DE-4210-964B-B9E11735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6B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6F1E"/>
  </w:style>
  <w:style w:type="character" w:styleId="Hyperlink">
    <w:name w:val="Hyperlink"/>
    <w:basedOn w:val="DefaultParagraphFont"/>
    <w:uiPriority w:val="99"/>
    <w:unhideWhenUsed/>
    <w:rsid w:val="003F2D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D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3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FD"/>
  </w:style>
  <w:style w:type="paragraph" w:styleId="Footer">
    <w:name w:val="footer"/>
    <w:basedOn w:val="Normal"/>
    <w:link w:val="FooterChar"/>
    <w:uiPriority w:val="99"/>
    <w:unhideWhenUsed/>
    <w:rsid w:val="00403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taprotection@gaa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dataprotection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dataprotection.ie/" TargetMode="External"/><Relationship Id="rId10" Type="http://schemas.openxmlformats.org/officeDocument/2006/relationships/hyperlink" Target="http://gaa.ie/the-gaa/child-welfare-and-protectio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ecretary.drumhowan.monaghan@gaa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Duffy</cp:lastModifiedBy>
  <cp:revision>5</cp:revision>
  <dcterms:created xsi:type="dcterms:W3CDTF">2019-02-22T00:00:00Z</dcterms:created>
  <dcterms:modified xsi:type="dcterms:W3CDTF">2019-02-22T01:37:00Z</dcterms:modified>
</cp:coreProperties>
</file>