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0057" w14:textId="77777777" w:rsidR="000E7CBA" w:rsidRDefault="000E7CBA" w:rsidP="000E7CBA">
      <w:pPr>
        <w:spacing w:line="520" w:lineRule="exact"/>
        <w:ind w:right="2335"/>
        <w:rPr>
          <w:rFonts w:ascii="Calibri" w:eastAsia="Calibri" w:hAnsi="Calibri" w:cs="Calibri"/>
          <w:b/>
          <w:w w:val="99"/>
          <w:sz w:val="24"/>
          <w:szCs w:val="24"/>
        </w:rPr>
      </w:pPr>
      <w:r w:rsidRPr="000E7CBA">
        <w:rPr>
          <w:rFonts w:ascii="Calibri" w:eastAsia="Calibri" w:hAnsi="Calibri" w:cs="Calibri"/>
          <w:b/>
          <w:noProof/>
          <w:w w:val="99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F2EEDC1" wp14:editId="415D18E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04925" cy="10426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Drumhowan</w:t>
      </w:r>
      <w:proofErr w:type="spellEnd"/>
      <w:r w:rsidRPr="000E7CBA">
        <w:rPr>
          <w:rFonts w:ascii="Calibri" w:eastAsia="Calibri" w:hAnsi="Calibri" w:cs="Calibri"/>
          <w:b/>
          <w:w w:val="99"/>
          <w:sz w:val="24"/>
          <w:szCs w:val="24"/>
        </w:rPr>
        <w:t xml:space="preserve"> GAA </w:t>
      </w:r>
      <w:proofErr w:type="spellStart"/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C</w:t>
      </w:r>
      <w:r w:rsidR="004A5921" w:rsidRPr="000E7CBA">
        <w:rPr>
          <w:rFonts w:ascii="Calibri" w:eastAsia="Calibri" w:hAnsi="Calibri" w:cs="Calibri"/>
          <w:b/>
          <w:w w:val="99"/>
          <w:sz w:val="24"/>
          <w:szCs w:val="24"/>
        </w:rPr>
        <w:t>umann</w:t>
      </w:r>
      <w:proofErr w:type="spellEnd"/>
      <w:r w:rsidR="004A5921" w:rsidRPr="000E7CB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4A5921" w:rsidRPr="000E7CBA">
        <w:rPr>
          <w:rFonts w:ascii="Calibri" w:eastAsia="Calibri" w:hAnsi="Calibri" w:cs="Calibri"/>
          <w:b/>
          <w:w w:val="99"/>
          <w:sz w:val="24"/>
          <w:szCs w:val="24"/>
        </w:rPr>
        <w:t>Lúthchleas</w:t>
      </w:r>
      <w:proofErr w:type="spellEnd"/>
      <w:r w:rsidR="004A5921" w:rsidRPr="000E7C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A5921" w:rsidRPr="000E7CBA">
        <w:rPr>
          <w:rFonts w:ascii="Calibri" w:eastAsia="Calibri" w:hAnsi="Calibri" w:cs="Calibri"/>
          <w:b/>
          <w:w w:val="99"/>
          <w:sz w:val="24"/>
          <w:szCs w:val="24"/>
        </w:rPr>
        <w:t>Gael</w:t>
      </w:r>
    </w:p>
    <w:p w14:paraId="70B9B82B" w14:textId="1D01CC9A" w:rsidR="008915AD" w:rsidRPr="000E7CBA" w:rsidRDefault="004A5921" w:rsidP="000E7CBA">
      <w:pPr>
        <w:spacing w:line="520" w:lineRule="exact"/>
        <w:ind w:right="2335"/>
        <w:rPr>
          <w:rFonts w:ascii="Calibri" w:eastAsia="Calibri" w:hAnsi="Calibri" w:cs="Calibri"/>
          <w:b/>
          <w:w w:val="99"/>
          <w:sz w:val="24"/>
          <w:szCs w:val="24"/>
        </w:rPr>
      </w:pPr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Full</w:t>
      </w:r>
      <w:r w:rsidRPr="000E7C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Membership</w:t>
      </w:r>
      <w:r w:rsidRPr="000E7C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Application</w:t>
      </w:r>
      <w:r w:rsidRPr="000E7C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E7CBA">
        <w:rPr>
          <w:rFonts w:ascii="Calibri" w:eastAsia="Calibri" w:hAnsi="Calibri" w:cs="Calibri"/>
          <w:b/>
          <w:w w:val="99"/>
          <w:sz w:val="24"/>
          <w:szCs w:val="24"/>
        </w:rPr>
        <w:t>Form</w:t>
      </w:r>
    </w:p>
    <w:p w14:paraId="1FDB4ABA" w14:textId="77777777" w:rsidR="008915AD" w:rsidRDefault="004A5921" w:rsidP="000E7CBA">
      <w:pPr>
        <w:tabs>
          <w:tab w:val="left" w:pos="8920"/>
          <w:tab w:val="left" w:pos="9120"/>
        </w:tabs>
        <w:spacing w:before="44" w:line="259" w:lineRule="auto"/>
        <w:ind w:left="100" w:right="100" w:hanging="99"/>
        <w:rPr>
          <w:rFonts w:ascii="Calibri" w:eastAsia="Calibri" w:hAnsi="Calibri" w:cs="Calibri"/>
          <w:sz w:val="22"/>
          <w:szCs w:val="22"/>
        </w:rPr>
      </w:pPr>
      <w:r>
        <w:pict w14:anchorId="122CC19D">
          <v:group id="_x0000_s1032" style="position:absolute;left:0;text-align:left;margin-left:1in;margin-top:43.5pt;width:449.3pt;height:0;z-index:-251658752;mso-position-horizontal-relative:page" coordorigin="1440,870" coordsize="8986,0">
            <v:shape id="_x0000_s1033" style="position:absolute;left:1440;top:870;width:8986;height:0" coordorigin="1440,870" coordsize="8986,0" path="m1440,870r8986,e" filled="f" strokeweight=".25292mm">
              <v:path arrowok="t"/>
            </v:shape>
            <w10:wrap anchorx="page"/>
          </v:group>
        </w:pict>
      </w:r>
      <w:r>
        <w:pict w14:anchorId="5A0C62AD">
          <v:group id="_x0000_s1030" style="position:absolute;left:0;text-align:left;margin-left:1in;margin-top:57.9pt;width:449.25pt;height:0;z-index:-251657728;mso-position-horizontal-relative:page" coordorigin="1440,1158" coordsize="8985,0">
            <v:shape id="_x0000_s1031" style="position:absolute;left:1440;top:1158;width:8985;height:0" coordorigin="1440,1158" coordsize="8985,0" path="m1440,1158r8985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Ainm</w:t>
      </w:r>
      <w:proofErr w:type="spellEnd"/>
      <w:r>
        <w:rPr>
          <w:rFonts w:ascii="Calibri" w:eastAsia="Calibri" w:hAnsi="Calibri" w:cs="Calibri"/>
          <w:sz w:val="22"/>
          <w:szCs w:val="22"/>
        </w:rPr>
        <w:t>/Name: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Seoladh</w:t>
      </w:r>
      <w:proofErr w:type="spellEnd"/>
      <w:r>
        <w:rPr>
          <w:rFonts w:ascii="Calibri" w:eastAsia="Calibri" w:hAnsi="Calibri" w:cs="Calibri"/>
          <w:sz w:val="22"/>
          <w:szCs w:val="22"/>
        </w:rPr>
        <w:t>/Address: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ACE73D9" w14:textId="77777777" w:rsidR="008915AD" w:rsidRDefault="008915AD">
      <w:pPr>
        <w:spacing w:line="160" w:lineRule="exact"/>
        <w:rPr>
          <w:sz w:val="17"/>
          <w:szCs w:val="17"/>
        </w:rPr>
      </w:pPr>
    </w:p>
    <w:p w14:paraId="1D3F211A" w14:textId="77777777" w:rsidR="008915AD" w:rsidRDefault="008915AD">
      <w:pPr>
        <w:spacing w:line="200" w:lineRule="exact"/>
      </w:pPr>
    </w:p>
    <w:p w14:paraId="19E5B10C" w14:textId="77777777" w:rsidR="008915AD" w:rsidRDefault="008915AD">
      <w:pPr>
        <w:spacing w:line="200" w:lineRule="exact"/>
      </w:pPr>
    </w:p>
    <w:p w14:paraId="1BC5E198" w14:textId="77777777" w:rsidR="008915AD" w:rsidRDefault="004A5921">
      <w:pPr>
        <w:tabs>
          <w:tab w:val="left" w:pos="9040"/>
        </w:tabs>
        <w:spacing w:before="12" w:line="259" w:lineRule="auto"/>
        <w:ind w:left="12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Phone Number: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Email (If available):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w w:val="8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Date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of Birth: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16C3B98" w14:textId="69469D41" w:rsidR="008915AD" w:rsidRPr="000E7CBA" w:rsidRDefault="004A5921">
      <w:pPr>
        <w:spacing w:before="1"/>
        <w:ind w:left="120"/>
        <w:rPr>
          <w:rFonts w:ascii="Calibri" w:eastAsia="Calibri" w:hAnsi="Calibri" w:cs="Calibri"/>
          <w:sz w:val="18"/>
          <w:szCs w:val="18"/>
        </w:rPr>
      </w:pPr>
      <w:r w:rsidRPr="000E7CBA">
        <w:rPr>
          <w:rFonts w:ascii="Calibri" w:eastAsia="Calibri" w:hAnsi="Calibri" w:cs="Calibri"/>
          <w:sz w:val="18"/>
          <w:szCs w:val="18"/>
        </w:rPr>
        <w:t>I hereby apply to:</w:t>
      </w:r>
      <w:r w:rsidR="000E7CBA" w:rsidRPr="000E7CBA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proofErr w:type="spellStart"/>
      <w:r w:rsidR="000E7CBA" w:rsidRPr="000E7CBA">
        <w:rPr>
          <w:rFonts w:ascii="Calibri" w:eastAsia="Calibri" w:hAnsi="Calibri" w:cs="Calibri"/>
          <w:sz w:val="18"/>
          <w:szCs w:val="18"/>
          <w:u w:val="single" w:color="000000"/>
        </w:rPr>
        <w:t>Drumhowan</w:t>
      </w:r>
      <w:proofErr w:type="spellEnd"/>
      <w:r w:rsidR="000E7CBA" w:rsidRPr="000E7CBA">
        <w:rPr>
          <w:rFonts w:ascii="Calibri" w:eastAsia="Calibri" w:hAnsi="Calibri" w:cs="Calibri"/>
          <w:sz w:val="18"/>
          <w:szCs w:val="18"/>
          <w:u w:val="single" w:color="000000"/>
        </w:rPr>
        <w:t xml:space="preserve"> GAA </w:t>
      </w:r>
      <w:r w:rsidRPr="000E7CBA">
        <w:rPr>
          <w:rFonts w:ascii="Calibri" w:eastAsia="Calibri" w:hAnsi="Calibri" w:cs="Calibri"/>
          <w:sz w:val="18"/>
          <w:szCs w:val="18"/>
        </w:rPr>
        <w:t>Club (“the Club”) for Membership of the Club and</w:t>
      </w:r>
    </w:p>
    <w:p w14:paraId="0036F29D" w14:textId="77777777" w:rsidR="008915AD" w:rsidRPr="000E7CBA" w:rsidRDefault="004A5921">
      <w:pPr>
        <w:spacing w:before="21"/>
        <w:ind w:left="120"/>
        <w:rPr>
          <w:rFonts w:ascii="Calibri" w:eastAsia="Calibri" w:hAnsi="Calibri" w:cs="Calibri"/>
          <w:sz w:val="18"/>
          <w:szCs w:val="18"/>
        </w:rPr>
      </w:pPr>
      <w:r w:rsidRPr="000E7CBA">
        <w:rPr>
          <w:rFonts w:ascii="Calibri" w:eastAsia="Calibri" w:hAnsi="Calibri" w:cs="Calibri"/>
          <w:sz w:val="18"/>
          <w:szCs w:val="18"/>
        </w:rPr>
        <w:t xml:space="preserve">Membership of </w:t>
      </w:r>
      <w:proofErr w:type="spellStart"/>
      <w:r w:rsidRPr="000E7CBA">
        <w:rPr>
          <w:rFonts w:ascii="Calibri" w:eastAsia="Calibri" w:hAnsi="Calibri" w:cs="Calibri"/>
          <w:sz w:val="18"/>
          <w:szCs w:val="18"/>
        </w:rPr>
        <w:t>Cumann</w:t>
      </w:r>
      <w:proofErr w:type="spellEnd"/>
      <w:r w:rsidRPr="000E7CBA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0E7CBA">
        <w:rPr>
          <w:rFonts w:ascii="Calibri" w:eastAsia="Calibri" w:hAnsi="Calibri" w:cs="Calibri"/>
          <w:sz w:val="18"/>
          <w:szCs w:val="18"/>
        </w:rPr>
        <w:t>Lúthchleas</w:t>
      </w:r>
      <w:proofErr w:type="spellEnd"/>
      <w:r w:rsidRPr="000E7CBA">
        <w:rPr>
          <w:rFonts w:ascii="Calibri" w:eastAsia="Calibri" w:hAnsi="Calibri" w:cs="Calibri"/>
          <w:sz w:val="18"/>
          <w:szCs w:val="18"/>
        </w:rPr>
        <w:t xml:space="preserve"> Gael (The Gaelic Athletic Association) (“GAA”) (“Membership”)</w:t>
      </w:r>
    </w:p>
    <w:p w14:paraId="570633F2" w14:textId="77777777" w:rsidR="008915AD" w:rsidRPr="000E7CBA" w:rsidRDefault="004A5921">
      <w:pPr>
        <w:spacing w:before="21" w:line="258" w:lineRule="auto"/>
        <w:ind w:left="120" w:right="113"/>
        <w:rPr>
          <w:rFonts w:ascii="Calibri" w:eastAsia="Calibri" w:hAnsi="Calibri" w:cs="Calibri"/>
          <w:sz w:val="18"/>
          <w:szCs w:val="18"/>
        </w:rPr>
      </w:pPr>
      <w:r w:rsidRPr="000E7CBA">
        <w:rPr>
          <w:rFonts w:ascii="Calibri" w:eastAsia="Calibri" w:hAnsi="Calibri" w:cs="Calibri"/>
          <w:sz w:val="18"/>
          <w:szCs w:val="18"/>
        </w:rPr>
        <w:t>.............................................................</w:t>
      </w:r>
      <w:r w:rsidRPr="000E7CBA">
        <w:rPr>
          <w:rFonts w:ascii="Calibri" w:eastAsia="Calibri" w:hAnsi="Calibri" w:cs="Calibri"/>
          <w:sz w:val="18"/>
          <w:szCs w:val="18"/>
        </w:rPr>
        <w:t xml:space="preserve">..................................................................................................... I subscribe to and undertake to further the aims and objectives of the Club and of </w:t>
      </w:r>
      <w:proofErr w:type="spellStart"/>
      <w:r w:rsidRPr="000E7CBA">
        <w:rPr>
          <w:rFonts w:ascii="Calibri" w:eastAsia="Calibri" w:hAnsi="Calibri" w:cs="Calibri"/>
          <w:sz w:val="18"/>
          <w:szCs w:val="18"/>
        </w:rPr>
        <w:t>Cumann</w:t>
      </w:r>
      <w:proofErr w:type="spellEnd"/>
      <w:r w:rsidRPr="000E7CBA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0E7CBA">
        <w:rPr>
          <w:rFonts w:ascii="Calibri" w:eastAsia="Calibri" w:hAnsi="Calibri" w:cs="Calibri"/>
          <w:sz w:val="18"/>
          <w:szCs w:val="18"/>
        </w:rPr>
        <w:t>Lúthchleas</w:t>
      </w:r>
      <w:proofErr w:type="spellEnd"/>
      <w:r w:rsidRPr="000E7CBA">
        <w:rPr>
          <w:rFonts w:ascii="Calibri" w:eastAsia="Calibri" w:hAnsi="Calibri" w:cs="Calibri"/>
          <w:sz w:val="18"/>
          <w:szCs w:val="18"/>
        </w:rPr>
        <w:t xml:space="preserve"> Gael (The Gaelic Athletic Association) and to abide b</w:t>
      </w:r>
      <w:r w:rsidRPr="000E7CBA">
        <w:rPr>
          <w:rFonts w:ascii="Calibri" w:eastAsia="Calibri" w:hAnsi="Calibri" w:cs="Calibri"/>
          <w:sz w:val="18"/>
          <w:szCs w:val="18"/>
        </w:rPr>
        <w:t>y its Rules, and I attach herewith the appropriate membership fee as determined by the above Club.</w:t>
      </w:r>
    </w:p>
    <w:p w14:paraId="2403ACA0" w14:textId="77777777" w:rsidR="008915AD" w:rsidRDefault="008915AD">
      <w:pPr>
        <w:spacing w:before="1" w:line="160" w:lineRule="exact"/>
        <w:rPr>
          <w:sz w:val="17"/>
          <w:szCs w:val="17"/>
        </w:rPr>
      </w:pPr>
    </w:p>
    <w:p w14:paraId="3C023298" w14:textId="77777777" w:rsidR="008915AD" w:rsidRPr="000E7CBA" w:rsidRDefault="004A5921">
      <w:pPr>
        <w:ind w:left="442" w:right="336"/>
        <w:jc w:val="center"/>
        <w:rPr>
          <w:rFonts w:ascii="Calibri" w:eastAsia="Calibri" w:hAnsi="Calibri" w:cs="Calibri"/>
        </w:rPr>
      </w:pPr>
      <w:r w:rsidRPr="000E7CBA">
        <w:t xml:space="preserve">    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understand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personal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data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on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this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form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(“Personal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Data”)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will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used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Club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GAA</w:t>
      </w:r>
    </w:p>
    <w:p w14:paraId="3B5BBB19" w14:textId="77777777" w:rsidR="008915AD" w:rsidRPr="000E7CBA" w:rsidRDefault="004A5921">
      <w:pPr>
        <w:spacing w:before="19"/>
        <w:ind w:left="805" w:right="748"/>
        <w:jc w:val="center"/>
        <w:rPr>
          <w:rFonts w:ascii="Calibri" w:eastAsia="Calibri" w:hAnsi="Calibri" w:cs="Calibri"/>
        </w:rPr>
      </w:pPr>
      <w:r w:rsidRPr="000E7CBA">
        <w:rPr>
          <w:rFonts w:ascii="Calibri" w:eastAsia="Calibri" w:hAnsi="Calibri" w:cs="Calibri"/>
          <w:w w:val="99"/>
        </w:rPr>
        <w:t>for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contractual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purpose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of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registering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(or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re-registering)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maintaining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Membership.</w:t>
      </w:r>
    </w:p>
    <w:p w14:paraId="49258BAB" w14:textId="77777777" w:rsidR="008915AD" w:rsidRPr="000E7CBA" w:rsidRDefault="004A5921">
      <w:pPr>
        <w:spacing w:before="22"/>
        <w:ind w:left="442" w:right="352"/>
        <w:jc w:val="center"/>
        <w:rPr>
          <w:rFonts w:ascii="Calibri" w:eastAsia="Calibri" w:hAnsi="Calibri" w:cs="Calibri"/>
        </w:rPr>
      </w:pPr>
      <w:r w:rsidRPr="000E7CBA">
        <w:t xml:space="preserve">    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understand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that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Personal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Data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will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retained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Club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GAA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for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such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period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as</w:t>
      </w:r>
      <w:r w:rsidRPr="000E7CBA">
        <w:rPr>
          <w:rFonts w:ascii="Calibri" w:eastAsia="Calibri" w:hAnsi="Calibri" w:cs="Calibri"/>
        </w:rPr>
        <w:t xml:space="preserve"> </w:t>
      </w:r>
      <w:proofErr w:type="gramStart"/>
      <w:r w:rsidRPr="000E7CBA">
        <w:rPr>
          <w:rFonts w:ascii="Calibri" w:eastAsia="Calibri" w:hAnsi="Calibri" w:cs="Calibri"/>
          <w:w w:val="99"/>
        </w:rPr>
        <w:t>my</w:t>
      </w:r>
      <w:proofErr w:type="gramEnd"/>
    </w:p>
    <w:p w14:paraId="406BF3F1" w14:textId="77777777" w:rsidR="008915AD" w:rsidRPr="000E7CBA" w:rsidRDefault="004A5921">
      <w:pPr>
        <w:spacing w:before="19"/>
        <w:ind w:left="840"/>
        <w:rPr>
          <w:rFonts w:ascii="Calibri" w:eastAsia="Calibri" w:hAnsi="Calibri" w:cs="Calibri"/>
        </w:rPr>
      </w:pPr>
      <w:r w:rsidRPr="000E7CBA">
        <w:rPr>
          <w:rFonts w:ascii="Calibri" w:eastAsia="Calibri" w:hAnsi="Calibri" w:cs="Calibri"/>
          <w:w w:val="99"/>
        </w:rPr>
        <w:t>Membership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subsists.</w:t>
      </w:r>
    </w:p>
    <w:p w14:paraId="087A2FB5" w14:textId="77777777" w:rsidR="008915AD" w:rsidRPr="000E7CBA" w:rsidRDefault="004A5921">
      <w:pPr>
        <w:spacing w:before="22"/>
        <w:ind w:left="442" w:right="499"/>
        <w:jc w:val="center"/>
        <w:rPr>
          <w:rFonts w:ascii="Calibri" w:eastAsia="Calibri" w:hAnsi="Calibri" w:cs="Calibri"/>
        </w:rPr>
      </w:pPr>
      <w:r w:rsidRPr="000E7CBA">
        <w:t xml:space="preserve">    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understand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that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can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resign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Membership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writing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to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Club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GAA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Personal</w:t>
      </w:r>
    </w:p>
    <w:p w14:paraId="5284ED59" w14:textId="77777777" w:rsidR="008915AD" w:rsidRPr="000E7CBA" w:rsidRDefault="004A5921">
      <w:pPr>
        <w:spacing w:before="19"/>
        <w:ind w:left="840"/>
        <w:rPr>
          <w:rFonts w:ascii="Calibri" w:eastAsia="Calibri" w:hAnsi="Calibri" w:cs="Calibri"/>
        </w:rPr>
      </w:pPr>
      <w:r w:rsidRPr="000E7CBA">
        <w:rPr>
          <w:rFonts w:ascii="Calibri" w:eastAsia="Calibri" w:hAnsi="Calibri" w:cs="Calibri"/>
          <w:w w:val="99"/>
        </w:rPr>
        <w:t>Data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will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then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erased.</w:t>
      </w:r>
    </w:p>
    <w:p w14:paraId="50924AD2" w14:textId="77777777" w:rsidR="008915AD" w:rsidRPr="000E7CBA" w:rsidRDefault="004A5921">
      <w:pPr>
        <w:tabs>
          <w:tab w:val="left" w:pos="820"/>
        </w:tabs>
        <w:spacing w:before="20" w:line="259" w:lineRule="auto"/>
        <w:ind w:left="840" w:right="562" w:hanging="360"/>
        <w:jc w:val="both"/>
        <w:rPr>
          <w:rFonts w:ascii="Calibri" w:eastAsia="Calibri" w:hAnsi="Calibri" w:cs="Calibri"/>
        </w:rPr>
      </w:pPr>
      <w:r w:rsidRPr="000E7CBA">
        <w:tab/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understand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that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Personal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Data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will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also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used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for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administrative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purposes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to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maintain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 Membership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including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club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team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administration,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registrations,</w:t>
      </w:r>
      <w:r w:rsidRPr="000E7CBA">
        <w:rPr>
          <w:rFonts w:ascii="Calibri" w:eastAsia="Calibri" w:hAnsi="Calibri" w:cs="Calibri"/>
        </w:rPr>
        <w:t xml:space="preserve"> </w:t>
      </w:r>
      <w:proofErr w:type="spellStart"/>
      <w:r w:rsidRPr="000E7CBA">
        <w:rPr>
          <w:rFonts w:ascii="Calibri" w:eastAsia="Calibri" w:hAnsi="Calibri" w:cs="Calibri"/>
          <w:w w:val="99"/>
        </w:rPr>
        <w:t>teamsheets</w:t>
      </w:r>
      <w:proofErr w:type="spellEnd"/>
      <w:r w:rsidRPr="000E7CBA">
        <w:rPr>
          <w:rFonts w:ascii="Calibri" w:eastAsia="Calibri" w:hAnsi="Calibri" w:cs="Calibri"/>
          <w:w w:val="99"/>
        </w:rPr>
        <w:t>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referee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reports, disciplinary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matters,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Injury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Reports,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transfers,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sanctions,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permits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for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statistical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purposes.</w:t>
      </w:r>
    </w:p>
    <w:p w14:paraId="174D2BD0" w14:textId="77777777" w:rsidR="008915AD" w:rsidRPr="000E7CBA" w:rsidRDefault="004A5921">
      <w:pPr>
        <w:spacing w:before="6"/>
        <w:ind w:left="480"/>
        <w:rPr>
          <w:rFonts w:ascii="Calibri" w:eastAsia="Calibri" w:hAnsi="Calibri" w:cs="Calibri"/>
        </w:rPr>
      </w:pPr>
      <w:r w:rsidRPr="000E7CBA">
        <w:t xml:space="preserve">    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understand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that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if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I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do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not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provide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Personal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Data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my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Membership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cannot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be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registered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with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</w:p>
    <w:p w14:paraId="06969605" w14:textId="77777777" w:rsidR="008915AD" w:rsidRPr="000E7CBA" w:rsidRDefault="004A5921">
      <w:pPr>
        <w:spacing w:before="17"/>
        <w:ind w:left="840"/>
        <w:rPr>
          <w:rFonts w:ascii="Calibri" w:eastAsia="Calibri" w:hAnsi="Calibri" w:cs="Calibri"/>
        </w:rPr>
      </w:pPr>
      <w:r w:rsidRPr="000E7CBA">
        <w:rPr>
          <w:rFonts w:ascii="Calibri" w:eastAsia="Calibri" w:hAnsi="Calibri" w:cs="Calibri"/>
          <w:w w:val="99"/>
        </w:rPr>
        <w:t>Club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and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the</w:t>
      </w:r>
      <w:r w:rsidRPr="000E7CBA">
        <w:rPr>
          <w:rFonts w:ascii="Calibri" w:eastAsia="Calibri" w:hAnsi="Calibri" w:cs="Calibri"/>
        </w:rPr>
        <w:t xml:space="preserve"> </w:t>
      </w:r>
      <w:r w:rsidRPr="000E7CBA">
        <w:rPr>
          <w:rFonts w:ascii="Calibri" w:eastAsia="Calibri" w:hAnsi="Calibri" w:cs="Calibri"/>
          <w:w w:val="99"/>
        </w:rPr>
        <w:t>GAA.</w:t>
      </w:r>
    </w:p>
    <w:p w14:paraId="5A05EDEB" w14:textId="77777777" w:rsidR="008915AD" w:rsidRPr="000E7CBA" w:rsidRDefault="008915AD">
      <w:pPr>
        <w:spacing w:line="200" w:lineRule="exact"/>
      </w:pPr>
    </w:p>
    <w:p w14:paraId="308541BD" w14:textId="77777777" w:rsidR="008915AD" w:rsidRDefault="008915AD">
      <w:pPr>
        <w:spacing w:before="12" w:line="260" w:lineRule="exact"/>
        <w:rPr>
          <w:sz w:val="26"/>
          <w:szCs w:val="26"/>
        </w:rPr>
      </w:pPr>
    </w:p>
    <w:p w14:paraId="0337C2AF" w14:textId="77777777" w:rsidR="008915AD" w:rsidRDefault="004A5921">
      <w:pPr>
        <w:tabs>
          <w:tab w:val="left" w:pos="906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Sínithe</w:t>
      </w:r>
      <w:proofErr w:type="spellEnd"/>
      <w:r>
        <w:rPr>
          <w:rFonts w:ascii="Calibri" w:eastAsia="Calibri" w:hAnsi="Calibri" w:cs="Calibri"/>
          <w:sz w:val="22"/>
          <w:szCs w:val="22"/>
        </w:rPr>
        <w:t>/Signed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Dáta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3470F2" w14:textId="77777777" w:rsidR="008915AD" w:rsidRDefault="008915AD">
      <w:pPr>
        <w:spacing w:before="8" w:line="160" w:lineRule="exact"/>
        <w:rPr>
          <w:sz w:val="16"/>
          <w:szCs w:val="16"/>
        </w:rPr>
      </w:pPr>
    </w:p>
    <w:p w14:paraId="2FDD9E54" w14:textId="77777777" w:rsidR="008915AD" w:rsidRDefault="004A5921">
      <w:pPr>
        <w:tabs>
          <w:tab w:val="left" w:pos="9120"/>
        </w:tabs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40FBFA4" w14:textId="77777777" w:rsidR="008915AD" w:rsidRDefault="008915AD">
      <w:pPr>
        <w:spacing w:before="10" w:line="160" w:lineRule="exact"/>
        <w:rPr>
          <w:sz w:val="16"/>
          <w:szCs w:val="16"/>
        </w:rPr>
      </w:pPr>
    </w:p>
    <w:p w14:paraId="4B37DDF1" w14:textId="77777777" w:rsidR="008915AD" w:rsidRDefault="004A5921">
      <w:pPr>
        <w:spacing w:before="15" w:line="257" w:lineRule="auto"/>
        <w:ind w:left="12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read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important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reverse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given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follows:</w:t>
      </w:r>
    </w:p>
    <w:p w14:paraId="394A432A" w14:textId="77777777" w:rsidR="008915AD" w:rsidRDefault="004A5921">
      <w:pPr>
        <w:spacing w:before="5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(Please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appropriate)</w:t>
      </w:r>
    </w:p>
    <w:p w14:paraId="70FF6936" w14:textId="77777777" w:rsidR="008915AD" w:rsidRDefault="004A5921">
      <w:pPr>
        <w:spacing w:before="19" w:line="258" w:lineRule="auto"/>
        <w:ind w:left="840" w:right="215"/>
        <w:rPr>
          <w:rFonts w:ascii="Calibri" w:eastAsia="Calibri" w:hAnsi="Calibri" w:cs="Calibri"/>
        </w:rPr>
      </w:pPr>
      <w:r>
        <w:pict w14:anchorId="28325AFE">
          <v:group id="_x0000_s1026" style="position:absolute;left:0;text-align:left;margin-left:81pt;margin-top:1.3pt;width:10.5pt;height:37.45pt;z-index:-251659776;mso-position-horizontal-relative:page" coordorigin="1620,26" coordsize="210,749">
            <v:shape id="_x0000_s1029" style="position:absolute;left:1633;top:36;width:187;height:200" coordorigin="1633,36" coordsize="187,200" path="m1633,36r187,l1820,236r-187,l1633,36xe" filled="f" strokecolor="#2e528f" strokeweight="1pt">
              <v:path arrowok="t"/>
            </v:shape>
            <v:shape id="_x0000_s1028" style="position:absolute;left:1633;top:294;width:187;height:212" coordorigin="1633,294" coordsize="187,212" path="m1633,294r187,l1820,506r-187,l1633,294xe" filled="f" strokecolor="#2e528f" strokeweight="1pt">
              <v:path arrowok="t"/>
            </v:shape>
            <v:shape id="_x0000_s1027" style="position:absolute;left:1630;top:553;width:187;height:212" coordorigin="1630,553" coordsize="187,212" path="m1630,553r187,l1817,765r-187,l1630,553xe" filled="f" strokecolor="#2e528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99"/>
        </w:rPr>
        <w:t>(1)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regarding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matches,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meetings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events (2)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fundraising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including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occasions,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sales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etc</w:t>
      </w:r>
      <w:proofErr w:type="spellEnd"/>
      <w:r>
        <w:rPr>
          <w:rFonts w:ascii="Calibri" w:eastAsia="Calibri" w:hAnsi="Calibri" w:cs="Calibri"/>
          <w:w w:val="99"/>
        </w:rPr>
        <w:t xml:space="preserve"> (3)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aware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photograph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video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taken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whilst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attending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participating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 games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connected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items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like match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programmes</w:t>
      </w:r>
      <w:proofErr w:type="spellEnd"/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books,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match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reports,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media channels.</w:t>
      </w:r>
    </w:p>
    <w:p w14:paraId="11743D59" w14:textId="77777777" w:rsidR="008915AD" w:rsidRDefault="008915AD">
      <w:pPr>
        <w:spacing w:before="6" w:line="260" w:lineRule="exact"/>
        <w:rPr>
          <w:sz w:val="26"/>
          <w:szCs w:val="26"/>
        </w:rPr>
      </w:pPr>
    </w:p>
    <w:p w14:paraId="33623535" w14:textId="77777777" w:rsidR="008915AD" w:rsidRDefault="004A5921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writing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[Club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GAA].</w:t>
      </w:r>
    </w:p>
    <w:p w14:paraId="599FFCBB" w14:textId="77777777" w:rsidR="008915AD" w:rsidRDefault="004A5921">
      <w:pPr>
        <w:spacing w:before="19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legislation,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outlined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reverse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</w:p>
    <w:p w14:paraId="69AF80E6" w14:textId="77777777" w:rsidR="008915AD" w:rsidRDefault="008915AD">
      <w:pPr>
        <w:spacing w:before="8" w:line="100" w:lineRule="exact"/>
        <w:rPr>
          <w:sz w:val="10"/>
          <w:szCs w:val="10"/>
        </w:rPr>
      </w:pPr>
    </w:p>
    <w:p w14:paraId="0CF0F823" w14:textId="77777777" w:rsidR="008915AD" w:rsidRDefault="008915AD">
      <w:pPr>
        <w:spacing w:line="200" w:lineRule="exact"/>
      </w:pPr>
    </w:p>
    <w:p w14:paraId="136BFE81" w14:textId="77777777" w:rsidR="008915AD" w:rsidRDefault="004A5921">
      <w:pPr>
        <w:tabs>
          <w:tab w:val="left" w:pos="906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Sínithe</w:t>
      </w:r>
      <w:proofErr w:type="spellEnd"/>
      <w:r>
        <w:rPr>
          <w:rFonts w:ascii="Calibri" w:eastAsia="Calibri" w:hAnsi="Calibri" w:cs="Calibri"/>
          <w:sz w:val="22"/>
          <w:szCs w:val="22"/>
        </w:rPr>
        <w:t>/Signed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Dáta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10F5FA6" w14:textId="77777777" w:rsidR="008915AD" w:rsidRDefault="008915AD">
      <w:pPr>
        <w:spacing w:before="8" w:line="160" w:lineRule="exact"/>
        <w:rPr>
          <w:sz w:val="16"/>
          <w:szCs w:val="16"/>
        </w:rPr>
      </w:pPr>
    </w:p>
    <w:p w14:paraId="35D53367" w14:textId="77777777" w:rsidR="008915AD" w:rsidRDefault="004A5921">
      <w:pPr>
        <w:tabs>
          <w:tab w:val="left" w:pos="9120"/>
        </w:tabs>
        <w:spacing w:before="12"/>
        <w:ind w:left="120"/>
        <w:rPr>
          <w:rFonts w:ascii="Calibri" w:eastAsia="Calibri" w:hAnsi="Calibri" w:cs="Calibri"/>
          <w:sz w:val="22"/>
          <w:szCs w:val="22"/>
        </w:rPr>
        <w:sectPr w:rsidR="008915AD">
          <w:footerReference w:type="default" r:id="rId8"/>
          <w:pgSz w:w="11920" w:h="16840"/>
          <w:pgMar w:top="1420" w:right="1320" w:bottom="280" w:left="1320" w:header="0" w:footer="734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Print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F21D6ED" w14:textId="77777777" w:rsidR="008915AD" w:rsidRDefault="008915AD">
      <w:pPr>
        <w:spacing w:line="200" w:lineRule="exact"/>
      </w:pPr>
    </w:p>
    <w:p w14:paraId="603F1A23" w14:textId="77777777" w:rsidR="008915AD" w:rsidRDefault="008915AD">
      <w:pPr>
        <w:spacing w:line="200" w:lineRule="exact"/>
      </w:pPr>
    </w:p>
    <w:p w14:paraId="6FDA9AF6" w14:textId="77777777" w:rsidR="008915AD" w:rsidRDefault="008915AD">
      <w:pPr>
        <w:spacing w:line="200" w:lineRule="exact"/>
      </w:pPr>
    </w:p>
    <w:p w14:paraId="3077BEF0" w14:textId="77777777" w:rsidR="008915AD" w:rsidRDefault="008915AD">
      <w:pPr>
        <w:spacing w:before="14" w:line="260" w:lineRule="exact"/>
        <w:rPr>
          <w:sz w:val="26"/>
          <w:szCs w:val="26"/>
        </w:rPr>
      </w:pPr>
    </w:p>
    <w:p w14:paraId="7CE4C27E" w14:textId="77777777" w:rsidR="008915AD" w:rsidRDefault="004A5921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Full Member Proposing New Member</w:t>
      </w:r>
    </w:p>
    <w:p w14:paraId="6F065CA6" w14:textId="77777777" w:rsidR="008915AD" w:rsidRDefault="004A5921">
      <w:pPr>
        <w:tabs>
          <w:tab w:val="left" w:pos="9080"/>
        </w:tabs>
        <w:spacing w:before="2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Dáta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21D3654" w14:textId="77777777" w:rsidR="008915AD" w:rsidRDefault="008915AD">
      <w:pPr>
        <w:spacing w:before="8" w:line="160" w:lineRule="exact"/>
        <w:rPr>
          <w:sz w:val="16"/>
          <w:szCs w:val="16"/>
        </w:rPr>
      </w:pPr>
    </w:p>
    <w:p w14:paraId="15BA0F42" w14:textId="77777777" w:rsidR="008915AD" w:rsidRDefault="004A5921">
      <w:pPr>
        <w:tabs>
          <w:tab w:val="left" w:pos="9120"/>
        </w:tabs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092E" w14:textId="77777777" w:rsidR="008915AD" w:rsidRDefault="008915AD">
      <w:pPr>
        <w:spacing w:line="200" w:lineRule="exact"/>
      </w:pPr>
    </w:p>
    <w:p w14:paraId="69B4F802" w14:textId="77777777" w:rsidR="008915AD" w:rsidRDefault="008915AD">
      <w:pPr>
        <w:spacing w:before="18" w:line="240" w:lineRule="exact"/>
        <w:rPr>
          <w:sz w:val="24"/>
          <w:szCs w:val="24"/>
        </w:rPr>
      </w:pPr>
    </w:p>
    <w:p w14:paraId="5E9B5DCF" w14:textId="77777777" w:rsidR="008915AD" w:rsidRDefault="004A5921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Full Member Se</w:t>
      </w:r>
      <w:r>
        <w:rPr>
          <w:rFonts w:ascii="Calibri" w:eastAsia="Calibri" w:hAnsi="Calibri" w:cs="Calibri"/>
          <w:sz w:val="22"/>
          <w:szCs w:val="22"/>
        </w:rPr>
        <w:t>conding Proposal</w:t>
      </w:r>
    </w:p>
    <w:p w14:paraId="096ABC6C" w14:textId="77777777" w:rsidR="008915AD" w:rsidRDefault="004A5921">
      <w:pPr>
        <w:tabs>
          <w:tab w:val="left" w:pos="9080"/>
        </w:tabs>
        <w:spacing w:before="2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Dáta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ECB3620" w14:textId="77777777" w:rsidR="008915AD" w:rsidRDefault="008915AD">
      <w:pPr>
        <w:spacing w:before="8" w:line="160" w:lineRule="exact"/>
        <w:rPr>
          <w:sz w:val="16"/>
          <w:szCs w:val="16"/>
        </w:rPr>
      </w:pPr>
    </w:p>
    <w:p w14:paraId="34E860FD" w14:textId="77777777" w:rsidR="008915AD" w:rsidRDefault="004A5921">
      <w:pPr>
        <w:tabs>
          <w:tab w:val="left" w:pos="9120"/>
        </w:tabs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1DD8AF2" w14:textId="77777777" w:rsidR="008915AD" w:rsidRDefault="008915AD">
      <w:pPr>
        <w:spacing w:line="200" w:lineRule="exact"/>
      </w:pPr>
    </w:p>
    <w:p w14:paraId="3B28593B" w14:textId="77777777" w:rsidR="008915AD" w:rsidRDefault="008915AD">
      <w:pPr>
        <w:spacing w:before="1" w:line="260" w:lineRule="exact"/>
        <w:rPr>
          <w:sz w:val="26"/>
          <w:szCs w:val="26"/>
        </w:rPr>
      </w:pPr>
    </w:p>
    <w:p w14:paraId="15F3F4D1" w14:textId="77777777" w:rsidR="008915AD" w:rsidRDefault="004A5921">
      <w:pPr>
        <w:spacing w:before="12"/>
        <w:ind w:left="120" w:right="71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 Official Use only:</w:t>
      </w:r>
    </w:p>
    <w:p w14:paraId="4B03BB3C" w14:textId="77777777" w:rsidR="008915AD" w:rsidRDefault="004A5921">
      <w:pPr>
        <w:tabs>
          <w:tab w:val="left" w:pos="6680"/>
        </w:tabs>
        <w:spacing w:before="19" w:line="259" w:lineRule="auto"/>
        <w:ind w:left="120" w:right="24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Membership/approved by Club Executive on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Dáta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Sinithe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Club </w:t>
      </w:r>
      <w:proofErr w:type="spellStart"/>
      <w:r>
        <w:rPr>
          <w:rFonts w:ascii="Calibri" w:eastAsia="Calibri" w:hAnsi="Calibri" w:cs="Calibri"/>
          <w:sz w:val="22"/>
          <w:szCs w:val="22"/>
        </w:rPr>
        <w:t>Runaí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Registered in Central Membership Database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Membership Identification Number: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932C74F" w14:textId="77777777" w:rsidR="008915AD" w:rsidRDefault="008915AD">
      <w:pPr>
        <w:spacing w:before="1" w:line="180" w:lineRule="exact"/>
        <w:rPr>
          <w:sz w:val="18"/>
          <w:szCs w:val="18"/>
        </w:rPr>
      </w:pPr>
    </w:p>
    <w:p w14:paraId="5C150BB9" w14:textId="77777777" w:rsidR="008915AD" w:rsidRDefault="008915AD">
      <w:pPr>
        <w:spacing w:line="200" w:lineRule="exact"/>
      </w:pPr>
    </w:p>
    <w:p w14:paraId="2E6F92DF" w14:textId="77777777" w:rsidR="008915AD" w:rsidRDefault="004A5921">
      <w:pPr>
        <w:spacing w:before="20"/>
        <w:ind w:left="120"/>
        <w:rPr>
          <w:rFonts w:ascii="Calibri" w:eastAsia="Calibri" w:hAnsi="Calibri" w:cs="Calibri"/>
          <w:sz w:val="18"/>
          <w:szCs w:val="18"/>
        </w:rPr>
        <w:sectPr w:rsidR="008915AD">
          <w:pgSz w:w="11920" w:h="16840"/>
          <w:pgMar w:top="1560" w:right="1340" w:bottom="280" w:left="1320" w:header="0" w:footer="734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Upon election, your membership details will be entered on the G.A.A. Membership database in accordance with Rule 2.2.</w:t>
      </w:r>
    </w:p>
    <w:p w14:paraId="0962469D" w14:textId="77777777" w:rsidR="008915AD" w:rsidRDefault="004A5921">
      <w:pPr>
        <w:spacing w:before="57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IMPORTANT NOTIFICATION</w:t>
      </w:r>
    </w:p>
    <w:p w14:paraId="1A3BA118" w14:textId="77777777" w:rsidR="008915AD" w:rsidRDefault="004A5921">
      <w:pPr>
        <w:spacing w:before="24" w:line="258" w:lineRule="auto"/>
        <w:ind w:left="120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</w:t>
      </w:r>
      <w:r>
        <w:rPr>
          <w:rFonts w:ascii="Calibri" w:eastAsia="Calibri" w:hAnsi="Calibri" w:cs="Calibri"/>
          <w:w w:val="99"/>
        </w:rPr>
        <w:t>wing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Privacy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outlined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 Regulation.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unclear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aspect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further information,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dataprotection@gaaie</w:t>
      </w:r>
      <w:proofErr w:type="spellEnd"/>
      <w:r>
        <w:rPr>
          <w:rFonts w:ascii="Calibri" w:eastAsia="Calibri" w:hAnsi="Calibri" w:cs="Calibri"/>
          <w:w w:val="99"/>
        </w:rPr>
        <w:t>).</w:t>
      </w:r>
    </w:p>
    <w:p w14:paraId="7C9FE810" w14:textId="77777777" w:rsidR="008915AD" w:rsidRDefault="004A5921">
      <w:pPr>
        <w:spacing w:before="4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controller?</w:t>
      </w:r>
    </w:p>
    <w:p w14:paraId="1D969F8E" w14:textId="7D502219" w:rsidR="008915AD" w:rsidRDefault="004A5921">
      <w:pPr>
        <w:spacing w:before="19" w:line="257" w:lineRule="auto"/>
        <w:ind w:left="120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Joint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Controllers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 follows</w:t>
      </w:r>
      <w:r w:rsidR="000E7CBA">
        <w:rPr>
          <w:rFonts w:ascii="Calibri" w:eastAsia="Calibri" w:hAnsi="Calibri" w:cs="Calibri"/>
        </w:rPr>
        <w:t xml:space="preserve"> </w:t>
      </w:r>
      <w:proofErr w:type="spellStart"/>
      <w:r w:rsidR="000E7CBA">
        <w:rPr>
          <w:rFonts w:ascii="Calibri" w:eastAsia="Calibri" w:hAnsi="Calibri" w:cs="Calibri"/>
        </w:rPr>
        <w:t>Drumhowan</w:t>
      </w:r>
      <w:proofErr w:type="spellEnd"/>
      <w:r w:rsidR="000E7CBA">
        <w:rPr>
          <w:rFonts w:ascii="Calibri" w:eastAsia="Calibri" w:hAnsi="Calibri" w:cs="Calibri"/>
        </w:rPr>
        <w:t xml:space="preserve"> GAA, </w:t>
      </w:r>
      <w:proofErr w:type="spellStart"/>
      <w:r w:rsidR="000E7CBA">
        <w:rPr>
          <w:rFonts w:ascii="Calibri" w:eastAsia="Calibri" w:hAnsi="Calibri" w:cs="Calibri"/>
        </w:rPr>
        <w:t>Shean</w:t>
      </w:r>
      <w:proofErr w:type="spellEnd"/>
      <w:r w:rsidR="000E7CBA">
        <w:rPr>
          <w:rFonts w:ascii="Calibri" w:eastAsia="Calibri" w:hAnsi="Calibri" w:cs="Calibri"/>
        </w:rPr>
        <w:t xml:space="preserve">, </w:t>
      </w:r>
      <w:proofErr w:type="spellStart"/>
      <w:r w:rsidR="000E7CBA">
        <w:rPr>
          <w:rFonts w:ascii="Calibri" w:eastAsia="Calibri" w:hAnsi="Calibri" w:cs="Calibri"/>
        </w:rPr>
        <w:t>Castleblayney</w:t>
      </w:r>
      <w:proofErr w:type="spellEnd"/>
      <w:r w:rsidR="000E7CBA">
        <w:rPr>
          <w:rFonts w:ascii="Calibri" w:eastAsia="Calibri" w:hAnsi="Calibri" w:cs="Calibri"/>
        </w:rPr>
        <w:t>, Co. Monaghan Secretary.drumhowan.monaghan@gaa.ie</w:t>
      </w:r>
      <w:bookmarkStart w:id="0" w:name="_GoBack"/>
      <w:bookmarkEnd w:id="0"/>
    </w:p>
    <w:p w14:paraId="3673DA3C" w14:textId="77777777" w:rsidR="008915AD" w:rsidRDefault="004A5921">
      <w:pPr>
        <w:spacing w:before="5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Protection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GAA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Club?</w:t>
      </w:r>
    </w:p>
    <w:p w14:paraId="15880CDC" w14:textId="77777777" w:rsidR="008915AD" w:rsidRDefault="004A5921">
      <w:pPr>
        <w:spacing w:before="19" w:line="259" w:lineRule="auto"/>
        <w:ind w:left="12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available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gaa.ie/</w:t>
      </w:r>
      <w:proofErr w:type="spellStart"/>
      <w:r>
        <w:rPr>
          <w:rFonts w:ascii="Calibri" w:eastAsia="Calibri" w:hAnsi="Calibri" w:cs="Calibri"/>
          <w:w w:val="99"/>
        </w:rPr>
        <w:t>dataprotection</w:t>
      </w:r>
      <w:proofErr w:type="spellEnd"/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 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dataprotection@gaa.ie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calling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 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questions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data.</w:t>
      </w:r>
    </w:p>
    <w:p w14:paraId="1F621E54" w14:textId="77777777" w:rsidR="008915AD" w:rsidRDefault="004A5921">
      <w:pPr>
        <w:spacing w:before="1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purpose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processing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12323E28" w14:textId="77777777" w:rsidR="008915AD" w:rsidRDefault="004A5921">
      <w:pPr>
        <w:spacing w:before="20" w:line="259" w:lineRule="auto"/>
        <w:ind w:left="120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performance of a 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order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register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maintain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</w:t>
      </w:r>
    </w:p>
    <w:p w14:paraId="2C873C81" w14:textId="77777777" w:rsidR="008915AD" w:rsidRDefault="004A5921">
      <w:pPr>
        <w:spacing w:before="3" w:line="258" w:lineRule="auto"/>
        <w:ind w:left="120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keep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fundraisers.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second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explicit 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 signed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boxes.</w:t>
      </w:r>
    </w:p>
    <w:p w14:paraId="5B28EEA3" w14:textId="77777777" w:rsidR="008915AD" w:rsidRDefault="004A5921">
      <w:pPr>
        <w:spacing w:before="4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anyone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else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receive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4C57D1E2" w14:textId="77777777" w:rsidR="008915AD" w:rsidRDefault="004A5921">
      <w:pPr>
        <w:spacing w:before="19" w:line="258" w:lineRule="auto"/>
        <w:ind w:left="120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certain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Committees,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Provincial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Central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Gaelic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Athletic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Association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administrative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 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policy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only.</w:t>
      </w:r>
    </w:p>
    <w:p w14:paraId="601BAFCE" w14:textId="77777777" w:rsidR="008915AD" w:rsidRDefault="004A5921">
      <w:pPr>
        <w:spacing w:before="5" w:line="259" w:lineRule="auto"/>
        <w:ind w:left="120" w:righ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injury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 passed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underwriters,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Merrion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Road,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Dublin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4,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Ireland. </w:t>
      </w: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stored?</w:t>
      </w:r>
    </w:p>
    <w:p w14:paraId="21345079" w14:textId="77777777" w:rsidR="008915AD" w:rsidRDefault="004A5921">
      <w:pPr>
        <w:spacing w:before="1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electronically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Ltd,</w:t>
      </w:r>
    </w:p>
    <w:p w14:paraId="6EFFF53D" w14:textId="77777777" w:rsidR="008915AD" w:rsidRDefault="004A5921">
      <w:pPr>
        <w:spacing w:before="19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11th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Floor,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Causeway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9A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Street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South,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Belfast,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BT2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8DN.</w:t>
      </w:r>
    </w:p>
    <w:p w14:paraId="6C7029B5" w14:textId="77777777" w:rsidR="008915AD" w:rsidRDefault="004A5921">
      <w:pPr>
        <w:spacing w:before="19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Servasport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Limited?</w:t>
      </w:r>
    </w:p>
    <w:p w14:paraId="25FCEB08" w14:textId="77777777" w:rsidR="008915AD" w:rsidRDefault="004A5921">
      <w:pPr>
        <w:spacing w:before="19" w:line="258" w:lineRule="auto"/>
        <w:ind w:left="120" w:right="39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“data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processor”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 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ensure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safely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securely. </w:t>
      </w: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long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for?</w:t>
      </w:r>
    </w:p>
    <w:p w14:paraId="72D1697F" w14:textId="77777777" w:rsidR="008915AD" w:rsidRDefault="004A5921">
      <w:pPr>
        <w:spacing w:before="4" w:line="258" w:lineRule="auto"/>
        <w:ind w:left="120" w:righ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duration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 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resign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Membership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expelled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Guide.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  <w:w w:val="99"/>
        </w:rPr>
        <w:t>However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 retain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ceases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decide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strictly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 circumstances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retention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policy.</w:t>
      </w:r>
    </w:p>
    <w:p w14:paraId="66C913F0" w14:textId="77777777" w:rsidR="008915AD" w:rsidRDefault="004A5921">
      <w:pPr>
        <w:spacing w:before="4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obtain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held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Club/GAA?</w:t>
      </w:r>
    </w:p>
    <w:p w14:paraId="4B0EC01E" w14:textId="77777777" w:rsidR="008915AD" w:rsidRDefault="004A5921">
      <w:pPr>
        <w:spacing w:before="19" w:line="259" w:lineRule="auto"/>
        <w:ind w:left="120" w:right="8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copy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 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month.</w:t>
      </w:r>
    </w:p>
    <w:p w14:paraId="0FED2840" w14:textId="77777777" w:rsidR="008915AD" w:rsidRDefault="004A5921">
      <w:pPr>
        <w:spacing w:before="3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privacy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rights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relating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182DE190" w14:textId="77777777" w:rsidR="008915AD" w:rsidRDefault="004A5921">
      <w:pPr>
        <w:spacing w:before="17" w:line="259" w:lineRule="auto"/>
        <w:ind w:left="120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rectified,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us.</w:t>
      </w:r>
    </w:p>
    <w:p w14:paraId="333321A3" w14:textId="77777777" w:rsidR="008915AD" w:rsidRDefault="004A5921">
      <w:pPr>
        <w:spacing w:before="3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get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further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information?</w:t>
      </w:r>
    </w:p>
    <w:p w14:paraId="4B9E3944" w14:textId="77777777" w:rsidR="008915AD" w:rsidRDefault="004A5921">
      <w:pPr>
        <w:spacing w:before="18" w:line="259" w:lineRule="auto"/>
        <w:ind w:left="120" w:right="1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Further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regarding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obtained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w w:val="99"/>
        </w:rPr>
        <w:t>Office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Protection Commissioner,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House,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Road,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Portarlington</w:t>
      </w:r>
      <w:proofErr w:type="spellEnd"/>
      <w:r>
        <w:rPr>
          <w:rFonts w:ascii="Calibri" w:eastAsia="Calibri" w:hAnsi="Calibri" w:cs="Calibri"/>
          <w:b/>
          <w:w w:val="99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Co.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Laois</w:t>
      </w:r>
      <w:proofErr w:type="spellEnd"/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w w:val="99"/>
            <w:u w:val="single" w:color="000000"/>
          </w:rPr>
          <w:t>www.dataprotection.ie</w:t>
        </w:r>
      </w:hyperlink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How do I make a complaint or report a breach?</w:t>
      </w:r>
    </w:p>
    <w:p w14:paraId="1007B162" w14:textId="77777777" w:rsidR="008915AD" w:rsidRDefault="004A5921">
      <w:pPr>
        <w:spacing w:before="3" w:line="258" w:lineRule="auto"/>
        <w:ind w:left="120"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Should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</w:t>
      </w:r>
      <w:r>
        <w:rPr>
          <w:rFonts w:ascii="Calibri" w:eastAsia="Calibri" w:hAnsi="Calibri" w:cs="Calibri"/>
          <w:w w:val="99"/>
        </w:rPr>
        <w:t>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w w:val="99"/>
        </w:rPr>
        <w:t>complaint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report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breach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 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Commissioner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address: </w:t>
      </w:r>
      <w:hyperlink r:id="rId10">
        <w:r>
          <w:rPr>
            <w:rFonts w:ascii="Calibri" w:eastAsia="Calibri" w:hAnsi="Calibri" w:cs="Calibri"/>
            <w:w w:val="99"/>
            <w:u w:val="single" w:color="000000"/>
          </w:rPr>
          <w:t>info@dataprotection.ie</w:t>
        </w:r>
      </w:hyperlink>
    </w:p>
    <w:sectPr w:rsidR="008915AD">
      <w:pgSz w:w="11920" w:h="16840"/>
      <w:pgMar w:top="1360" w:right="1340" w:bottom="28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C222" w14:textId="77777777" w:rsidR="004A5921" w:rsidRDefault="004A5921">
      <w:r>
        <w:separator/>
      </w:r>
    </w:p>
  </w:endnote>
  <w:endnote w:type="continuationSeparator" w:id="0">
    <w:p w14:paraId="0BE51DEB" w14:textId="77777777" w:rsidR="004A5921" w:rsidRDefault="004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E181" w14:textId="2F9F178C" w:rsidR="008915AD" w:rsidRDefault="000E7CB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2C7CB9" wp14:editId="5E8F0426">
              <wp:simplePos x="0" y="0"/>
              <wp:positionH relativeFrom="page">
                <wp:posOffset>3750310</wp:posOffset>
              </wp:positionH>
              <wp:positionV relativeFrom="page">
                <wp:posOffset>10086975</wp:posOffset>
              </wp:positionV>
              <wp:extent cx="609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A0C5" w14:textId="77777777" w:rsidR="008915AD" w:rsidRDefault="004A592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C7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3pt;margin-top:794.25pt;width: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QNqg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" filled="f" stroked="f">
              <v:textbox inset="0,0,0,0">
                <w:txbxContent>
                  <w:p w14:paraId="30B9A0C5" w14:textId="77777777" w:rsidR="008915AD" w:rsidRDefault="004A592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8245" w14:textId="77777777" w:rsidR="004A5921" w:rsidRDefault="004A5921">
      <w:r>
        <w:separator/>
      </w:r>
    </w:p>
  </w:footnote>
  <w:footnote w:type="continuationSeparator" w:id="0">
    <w:p w14:paraId="796C498E" w14:textId="77777777" w:rsidR="004A5921" w:rsidRDefault="004A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354"/>
    <w:multiLevelType w:val="multilevel"/>
    <w:tmpl w:val="8E20E4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AD"/>
    <w:rsid w:val="000E7CBA"/>
    <w:rsid w:val="004A5921"/>
    <w:rsid w:val="008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0550F"/>
  <w15:docId w15:val="{BCAF9C05-D44E-45A7-8755-4203AED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Duffy</cp:lastModifiedBy>
  <cp:revision>2</cp:revision>
  <dcterms:created xsi:type="dcterms:W3CDTF">2019-02-22T01:37:00Z</dcterms:created>
  <dcterms:modified xsi:type="dcterms:W3CDTF">2019-02-22T01:44:00Z</dcterms:modified>
</cp:coreProperties>
</file>